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2349" w14:textId="41777B11" w:rsidR="00952A20" w:rsidRPr="00EA5C7D" w:rsidRDefault="000826F8" w:rsidP="00FD2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C63C19" wp14:editId="16BA3309">
            <wp:extent cx="6388100" cy="903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0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53CD" w14:textId="77777777" w:rsidR="00952A20" w:rsidRPr="00EA5C7D" w:rsidRDefault="00952A20" w:rsidP="00FD2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4C6B9" w14:textId="77777777" w:rsidR="00961094" w:rsidRPr="00EA5C7D" w:rsidRDefault="00BF5AD0" w:rsidP="00BF5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14:paraId="16E4009D" w14:textId="2772AE36" w:rsidR="00B446AE" w:rsidRDefault="00961094" w:rsidP="000826F8">
      <w:pPr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3F85410" w14:textId="77777777" w:rsidR="00B446AE" w:rsidRDefault="00B446AE" w:rsidP="009610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DD02B" w14:textId="77777777" w:rsidR="00C451F9" w:rsidRPr="00EA5C7D" w:rsidRDefault="00B446AE" w:rsidP="00961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E7B9BF" w14:textId="77777777" w:rsidR="00C451F9" w:rsidRPr="00B446AE" w:rsidRDefault="00B446AE" w:rsidP="00DD2B53">
      <w:pPr>
        <w:rPr>
          <w:rFonts w:ascii="Times New Roman" w:hAnsi="Times New Roman" w:cs="Times New Roman"/>
          <w:b/>
          <w:sz w:val="36"/>
          <w:szCs w:val="36"/>
        </w:rPr>
      </w:pPr>
      <w:r w:rsidRPr="00B446AE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446AE">
        <w:rPr>
          <w:rFonts w:ascii="Times New Roman" w:hAnsi="Times New Roman" w:cs="Times New Roman"/>
          <w:sz w:val="36"/>
          <w:szCs w:val="36"/>
        </w:rPr>
        <w:t xml:space="preserve">  </w:t>
      </w:r>
      <w:r w:rsidRPr="00B446AE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14:paraId="18CD89BD" w14:textId="77777777" w:rsidR="00BA0C89" w:rsidRPr="00B446AE" w:rsidRDefault="00BA0C89" w:rsidP="00961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9D7BA" w14:textId="77777777" w:rsidR="00BA0C89" w:rsidRPr="00B446AE" w:rsidRDefault="00BA0C89" w:rsidP="00BA0C89">
      <w:pPr>
        <w:rPr>
          <w:rFonts w:ascii="Times New Roman" w:hAnsi="Times New Roman" w:cs="Times New Roman"/>
          <w:b/>
          <w:sz w:val="28"/>
          <w:szCs w:val="28"/>
        </w:rPr>
      </w:pPr>
      <w:r w:rsidRPr="00B446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46AE">
        <w:rPr>
          <w:rFonts w:ascii="Times New Roman" w:hAnsi="Times New Roman" w:cs="Times New Roman"/>
          <w:b/>
          <w:sz w:val="28"/>
          <w:szCs w:val="28"/>
        </w:rPr>
        <w:t>.Аналитическая</w:t>
      </w:r>
      <w:r w:rsidR="00C451F9" w:rsidRPr="00B44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46AE">
        <w:rPr>
          <w:rFonts w:ascii="Times New Roman" w:hAnsi="Times New Roman" w:cs="Times New Roman"/>
          <w:b/>
          <w:sz w:val="28"/>
          <w:szCs w:val="28"/>
        </w:rPr>
        <w:t xml:space="preserve"> справка </w:t>
      </w:r>
      <w:r w:rsidR="007C7B16" w:rsidRPr="00B4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7B16" w:rsidRPr="00B4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E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C451F9" w:rsidRPr="00B4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16" w:rsidRPr="00B446AE">
        <w:rPr>
          <w:rFonts w:ascii="Times New Roman" w:hAnsi="Times New Roman" w:cs="Times New Roman"/>
          <w:b/>
          <w:sz w:val="28"/>
          <w:szCs w:val="28"/>
        </w:rPr>
        <w:t xml:space="preserve"> самообследования      3 - 18</w:t>
      </w:r>
      <w:r w:rsidRPr="00B446AE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14:paraId="0045B9AA" w14:textId="77777777" w:rsidR="00B446AE" w:rsidRPr="00B446AE" w:rsidRDefault="00B446AE" w:rsidP="00BA0C89">
      <w:pPr>
        <w:rPr>
          <w:rFonts w:ascii="Times New Roman" w:hAnsi="Times New Roman" w:cs="Times New Roman"/>
          <w:b/>
          <w:sz w:val="28"/>
          <w:szCs w:val="28"/>
        </w:rPr>
      </w:pPr>
    </w:p>
    <w:p w14:paraId="0DF05FFD" w14:textId="77777777" w:rsidR="00BA0C89" w:rsidRPr="00B446AE" w:rsidRDefault="00BA0C89" w:rsidP="00BA0C89">
      <w:pPr>
        <w:rPr>
          <w:rFonts w:ascii="Times New Roman" w:hAnsi="Times New Roman" w:cs="Times New Roman"/>
          <w:b/>
          <w:sz w:val="28"/>
          <w:szCs w:val="28"/>
        </w:rPr>
      </w:pPr>
      <w:r w:rsidRPr="00B446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451F9" w:rsidRPr="00B446AE">
        <w:rPr>
          <w:rFonts w:ascii="Times New Roman" w:hAnsi="Times New Roman" w:cs="Times New Roman"/>
          <w:b/>
          <w:sz w:val="28"/>
          <w:szCs w:val="28"/>
        </w:rPr>
        <w:t xml:space="preserve">. Показатели </w:t>
      </w:r>
      <w:r w:rsidR="007C7B16" w:rsidRPr="00B4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F9" w:rsidRPr="00B446A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C7B16" w:rsidRPr="00B4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F9" w:rsidRPr="00B446A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446AE">
        <w:rPr>
          <w:rFonts w:ascii="Times New Roman" w:hAnsi="Times New Roman" w:cs="Times New Roman"/>
          <w:b/>
          <w:sz w:val="28"/>
          <w:szCs w:val="28"/>
        </w:rPr>
        <w:t>О</w:t>
      </w:r>
      <w:r w:rsidR="00C451F9" w:rsidRPr="00B446AE">
        <w:rPr>
          <w:rFonts w:ascii="Times New Roman" w:hAnsi="Times New Roman" w:cs="Times New Roman"/>
          <w:b/>
          <w:sz w:val="28"/>
          <w:szCs w:val="28"/>
        </w:rPr>
        <w:t>Б</w:t>
      </w:r>
      <w:r w:rsidRPr="00B446A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451F9" w:rsidRPr="00B446AE">
        <w:rPr>
          <w:rFonts w:ascii="Times New Roman" w:hAnsi="Times New Roman" w:cs="Times New Roman"/>
          <w:b/>
          <w:sz w:val="28"/>
          <w:szCs w:val="28"/>
        </w:rPr>
        <w:t xml:space="preserve">« Цвиллингская СОШ» </w:t>
      </w:r>
      <w:r w:rsidR="007C7B16" w:rsidRPr="00B446AE">
        <w:rPr>
          <w:rFonts w:ascii="Times New Roman" w:hAnsi="Times New Roman" w:cs="Times New Roman"/>
          <w:b/>
          <w:sz w:val="28"/>
          <w:szCs w:val="28"/>
        </w:rPr>
        <w:t xml:space="preserve">          19-27</w:t>
      </w:r>
      <w:r w:rsidRPr="00B446AE">
        <w:rPr>
          <w:rFonts w:ascii="Times New Roman" w:hAnsi="Times New Roman" w:cs="Times New Roman"/>
          <w:b/>
          <w:sz w:val="28"/>
          <w:szCs w:val="28"/>
        </w:rPr>
        <w:t xml:space="preserve"> стр</w:t>
      </w:r>
    </w:p>
    <w:p w14:paraId="599F2D59" w14:textId="77777777" w:rsidR="00BF5AD0" w:rsidRPr="00B446AE" w:rsidRDefault="00BF5AD0" w:rsidP="00961094">
      <w:pPr>
        <w:pStyle w:val="a8"/>
        <w:jc w:val="center"/>
        <w:rPr>
          <w:b/>
          <w:sz w:val="24"/>
          <w:szCs w:val="24"/>
        </w:rPr>
      </w:pPr>
    </w:p>
    <w:p w14:paraId="4A9B9FA1" w14:textId="77777777" w:rsidR="00BF5AD0" w:rsidRPr="00B446AE" w:rsidRDefault="00BF5AD0" w:rsidP="00961094">
      <w:pPr>
        <w:pStyle w:val="a8"/>
        <w:jc w:val="center"/>
        <w:rPr>
          <w:b/>
          <w:sz w:val="24"/>
          <w:szCs w:val="24"/>
        </w:rPr>
      </w:pPr>
    </w:p>
    <w:p w14:paraId="4F47CFE9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10FFF11E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45D1CCB6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1CA74088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57634FC9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17F8BC92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3C66EBC1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536F263A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6A1A541D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0F19BC99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6964E7D0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5F1DF32C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1B06CC4F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6ED8A6B2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087FFD1E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311E2484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6C6BB3C4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7ADC61E8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73A4FD49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1B95CB0A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5C9AF94D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405AE16E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7987065C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4C0BE99D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000DFEFC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33FBBFF2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5BFF7BCF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733D93F4" w14:textId="77777777" w:rsidR="00C451F9" w:rsidRPr="00EA5C7D" w:rsidRDefault="00C451F9" w:rsidP="00961094">
      <w:pPr>
        <w:pStyle w:val="a8"/>
        <w:jc w:val="center"/>
        <w:rPr>
          <w:sz w:val="24"/>
          <w:szCs w:val="24"/>
        </w:rPr>
      </w:pPr>
    </w:p>
    <w:p w14:paraId="1C61FD17" w14:textId="77777777" w:rsidR="00BA0C89" w:rsidRPr="00EA5C7D" w:rsidRDefault="00BA0C89" w:rsidP="00961094">
      <w:pPr>
        <w:pStyle w:val="a8"/>
        <w:jc w:val="center"/>
        <w:rPr>
          <w:sz w:val="24"/>
          <w:szCs w:val="24"/>
        </w:rPr>
      </w:pPr>
    </w:p>
    <w:p w14:paraId="76372229" w14:textId="77777777" w:rsidR="00BF5AD0" w:rsidRDefault="00BF5AD0" w:rsidP="00961094">
      <w:pPr>
        <w:pStyle w:val="a8"/>
        <w:jc w:val="center"/>
        <w:rPr>
          <w:sz w:val="24"/>
          <w:szCs w:val="24"/>
        </w:rPr>
      </w:pPr>
    </w:p>
    <w:p w14:paraId="3C2671AF" w14:textId="77777777" w:rsidR="00B446AE" w:rsidRPr="00EA5C7D" w:rsidRDefault="00B446AE" w:rsidP="00961094">
      <w:pPr>
        <w:pStyle w:val="a8"/>
        <w:jc w:val="center"/>
        <w:rPr>
          <w:sz w:val="24"/>
          <w:szCs w:val="24"/>
        </w:rPr>
      </w:pPr>
    </w:p>
    <w:p w14:paraId="29E42AE8" w14:textId="77777777" w:rsidR="00ED7B0B" w:rsidRPr="00EA5C7D" w:rsidRDefault="00ED7B0B" w:rsidP="00ED7B0B">
      <w:pPr>
        <w:pStyle w:val="aff6"/>
        <w:ind w:firstLine="567"/>
        <w:jc w:val="both"/>
        <w:rPr>
          <w:color w:val="000000"/>
          <w:kern w:val="36"/>
          <w:lang w:eastAsia="ru-RU"/>
        </w:rPr>
      </w:pPr>
      <w:r w:rsidRPr="00EA5C7D">
        <w:lastRenderedPageBreak/>
        <w:t>Самообследование МОБУ  « Цвиллингская СОШ « (далее Школа) проводилось в соответствии с Порядком проведения самообследования</w:t>
      </w:r>
      <w:r w:rsidR="00C451F9" w:rsidRPr="00EA5C7D">
        <w:t xml:space="preserve"> </w:t>
      </w:r>
      <w:r w:rsidRPr="00EA5C7D">
        <w:t>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Pr="00EA5C7D">
        <w:rPr>
          <w:color w:val="000000"/>
          <w:kern w:val="36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14:paraId="314EC213" w14:textId="77777777" w:rsidR="00ED7B0B" w:rsidRPr="00EA5C7D" w:rsidRDefault="00ED7B0B" w:rsidP="00ED7B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открытости информации о деятельности организации, а также подготовка отчета о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результатах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самообследования.</w:t>
      </w:r>
    </w:p>
    <w:p w14:paraId="35782ACB" w14:textId="77777777" w:rsidR="00ED7B0B" w:rsidRPr="00EA5C7D" w:rsidRDefault="00ED7B0B" w:rsidP="00ED7B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Самообследование проводится ежегодно в период с января  по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декабрь администрацией школы. Самообследование проводится в форме анализа.</w:t>
      </w:r>
    </w:p>
    <w:p w14:paraId="5E0E8A0E" w14:textId="77777777" w:rsidR="00ED7B0B" w:rsidRPr="00EA5C7D" w:rsidRDefault="00ED7B0B" w:rsidP="00ED7B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Style w:val="2a"/>
          <w:rFonts w:eastAsiaTheme="minorHAnsi"/>
        </w:rPr>
        <w:t>Задачи</w:t>
      </w:r>
      <w:r w:rsidR="00C451F9" w:rsidRPr="00EA5C7D">
        <w:rPr>
          <w:rStyle w:val="2a"/>
          <w:rFonts w:eastAsiaTheme="minorHAnsi"/>
        </w:rPr>
        <w:t xml:space="preserve"> </w:t>
      </w:r>
      <w:r w:rsidRPr="00EA5C7D">
        <w:rPr>
          <w:rStyle w:val="2a"/>
          <w:rFonts w:eastAsiaTheme="minorHAnsi"/>
        </w:rPr>
        <w:t xml:space="preserve"> самообследования:</w:t>
      </w:r>
    </w:p>
    <w:p w14:paraId="6ED332E5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14:paraId="3754660A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уровеньпрофессионализма и соответствие его современным требованиям.</w:t>
      </w:r>
    </w:p>
    <w:p w14:paraId="3BDB685F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14:paraId="6B3FDD13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соответствии с нормативным требованиями, требованиями ФГОС.</w:t>
      </w:r>
    </w:p>
    <w:p w14:paraId="0C111692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данными за предыдущие годы обучения.</w:t>
      </w:r>
    </w:p>
    <w:p w14:paraId="069B8B7A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14:paraId="18426FC9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образовательного процесса, адекватность их требованиям выполнения ФГОС и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потребности в обучении, оценить качество результата обучения и сравнить с внешней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оценкой.</w:t>
      </w:r>
    </w:p>
    <w:p w14:paraId="47C728CB" w14:textId="77777777" w:rsidR="00ED7B0B" w:rsidRPr="00EA5C7D" w:rsidRDefault="00ED7B0B" w:rsidP="00ED7B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Style w:val="2a"/>
          <w:rFonts w:eastAsiaTheme="minorHAnsi"/>
        </w:rPr>
        <w:t>Способы и методы получения информации:</w:t>
      </w:r>
    </w:p>
    <w:p w14:paraId="3E74C51E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14:paraId="20BAF3C8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14:paraId="3F26F801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экспертиза;</w:t>
      </w:r>
    </w:p>
    <w:p w14:paraId="5505089E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анкетирование;</w:t>
      </w:r>
    </w:p>
    <w:p w14:paraId="3D286F76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опросы.</w:t>
      </w:r>
    </w:p>
    <w:p w14:paraId="5348E871" w14:textId="77777777" w:rsidR="00ED7B0B" w:rsidRPr="00EA5C7D" w:rsidRDefault="00ED7B0B" w:rsidP="00ED7B0B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 образовательной деятельности,системы управления ОО, содержания и качества подготовки обучающихся, организацииучебного процесса, качества кадрового,учебно-методического,библиотечно-информационногообеспечения, материально-технической базы, функционированиявнутренней системы оценки качества образования, а также анализ показателей деятельности ОО.</w:t>
      </w:r>
    </w:p>
    <w:p w14:paraId="2F0A2A71" w14:textId="77777777" w:rsidR="00ED7B0B" w:rsidRPr="00EA5C7D" w:rsidRDefault="00ED7B0B" w:rsidP="00ED7B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образования в школе, судить о тенденциях и изменениях развития, создать основу для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эффективного управления качеством образования на уровне образовательного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учреждения.</w:t>
      </w:r>
    </w:p>
    <w:p w14:paraId="340B0067" w14:textId="77777777" w:rsidR="00ED7B0B" w:rsidRPr="00EA5C7D" w:rsidRDefault="00ED7B0B" w:rsidP="00ED7B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 w:cs="Times New Roman"/>
          <w:sz w:val="24"/>
          <w:szCs w:val="24"/>
        </w:rPr>
        <w:t>В п</w:t>
      </w:r>
      <w:r w:rsidR="00C95B41">
        <w:rPr>
          <w:rFonts w:ascii="Times New Roman" w:hAnsi="Times New Roman" w:cs="Times New Roman"/>
          <w:sz w:val="24"/>
          <w:szCs w:val="24"/>
        </w:rPr>
        <w:t>роцессе самообследования за 2022</w:t>
      </w:r>
      <w:r w:rsidRPr="00EA5C7D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</w:t>
      </w:r>
      <w:r w:rsidR="006659D7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 xml:space="preserve">деятельности школы, системы управления ОО, содержания и качества подготовки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обучающихся, организации учебного процесса, востребованности выпускников, качествакадрового,учебно-методического,библиотечно-информационного</w:t>
      </w:r>
      <w:r w:rsidR="006659D7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обеспечения, материально-технической базы, функционирования внутренней оценки качества</w:t>
      </w:r>
      <w:r w:rsidR="006659D7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образования, проведен анализ показателей деятельности ОО, подлежащей</w:t>
      </w:r>
      <w:r w:rsidR="006659D7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самообследованию.</w:t>
      </w:r>
    </w:p>
    <w:p w14:paraId="251B309C" w14:textId="77777777" w:rsidR="00ED7B0B" w:rsidRPr="00EA5C7D" w:rsidRDefault="00ED7B0B" w:rsidP="00ED7B0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процессе самообследования проведен анализ содержания, уровня и качества</w:t>
      </w:r>
      <w:r w:rsidR="006659D7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подготовки обучающихся по основным образовательным программам на соответствие</w:t>
      </w:r>
      <w:r w:rsidR="006659D7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этих программ требованиям ФГОС.</w:t>
      </w:r>
    </w:p>
    <w:p w14:paraId="1F248533" w14:textId="77777777" w:rsidR="00ED7B0B" w:rsidRPr="00EA5C7D" w:rsidRDefault="00ED7B0B" w:rsidP="00ED7B0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качестве основных источников информации для аналитического отчета</w:t>
      </w:r>
      <w:r w:rsidR="006659D7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использовались:</w:t>
      </w:r>
    </w:p>
    <w:p w14:paraId="5716B5AA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формы государственной статистической отчетности по образованию;</w:t>
      </w:r>
    </w:p>
    <w:p w14:paraId="1D44272E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данные по результатам государственной итоговой аттестации;</w:t>
      </w:r>
    </w:p>
    <w:p w14:paraId="5A9FE32E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данные мониторингов качества образования различного уровня;</w:t>
      </w:r>
    </w:p>
    <w:p w14:paraId="42DB42E3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результаты независимой оценки качества образования;</w:t>
      </w:r>
    </w:p>
    <w:p w14:paraId="70A1DCDF" w14:textId="77777777" w:rsidR="00ED7B0B" w:rsidRPr="00EA5C7D" w:rsidRDefault="00ED7B0B" w:rsidP="00ED7B0B">
      <w:pPr>
        <w:widowControl w:val="0"/>
        <w:numPr>
          <w:ilvl w:val="0"/>
          <w:numId w:val="14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публикации в СМИ, сети «Интернет» и др.</w:t>
      </w:r>
    </w:p>
    <w:p w14:paraId="0CA3521F" w14:textId="77777777" w:rsidR="00ED7B0B" w:rsidRPr="00EA5C7D" w:rsidRDefault="00ED7B0B" w:rsidP="006659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Отчет представлен в текстовой и табличной форме и включает в себя разделы</w:t>
      </w:r>
      <w:r w:rsidR="006659D7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согласно методическим рекомендациям по организации и проведению самообследования</w:t>
      </w:r>
      <w:r w:rsidR="006659D7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МОБУ       «Цвиллингская СОШ»</w:t>
      </w:r>
    </w:p>
    <w:p w14:paraId="70923385" w14:textId="77777777" w:rsidR="00961094" w:rsidRPr="00B446AE" w:rsidRDefault="00961094" w:rsidP="006659D7">
      <w:pPr>
        <w:pStyle w:val="a8"/>
        <w:rPr>
          <w:b/>
          <w:color w:val="000000"/>
          <w:sz w:val="24"/>
          <w:szCs w:val="24"/>
        </w:rPr>
      </w:pPr>
      <w:r w:rsidRPr="00B446AE">
        <w:rPr>
          <w:b/>
          <w:bCs/>
          <w:color w:val="000000"/>
          <w:sz w:val="24"/>
          <w:szCs w:val="24"/>
        </w:rPr>
        <w:t>РАЗДЕЛ 1. ОБЩИЕ СВЕДЕНИЯ ОБ ОБЩЕОБРАЗОВАТЕЛЬНОЙ ОРГАНИЗАЦИИ</w:t>
      </w:r>
    </w:p>
    <w:p w14:paraId="33CF615D" w14:textId="77777777" w:rsidR="00961094" w:rsidRPr="00EA5C7D" w:rsidRDefault="00961094" w:rsidP="00961094">
      <w:pPr>
        <w:pStyle w:val="a8"/>
        <w:numPr>
          <w:ilvl w:val="1"/>
          <w:numId w:val="1"/>
        </w:numPr>
        <w:spacing w:before="0" w:after="0"/>
        <w:ind w:left="0" w:firstLine="0"/>
        <w:jc w:val="both"/>
        <w:rPr>
          <w:color w:val="000000"/>
          <w:sz w:val="24"/>
          <w:szCs w:val="24"/>
          <w:u w:val="single"/>
        </w:rPr>
      </w:pPr>
      <w:r w:rsidRPr="00EA5C7D">
        <w:rPr>
          <w:color w:val="000000"/>
          <w:sz w:val="24"/>
          <w:szCs w:val="24"/>
        </w:rPr>
        <w:t xml:space="preserve">Полное наименование общеобразовательного учреждения в соответствии с Уставом: </w:t>
      </w:r>
      <w:r w:rsidR="00642F36" w:rsidRPr="00EA5C7D">
        <w:rPr>
          <w:color w:val="000000"/>
          <w:sz w:val="24"/>
          <w:szCs w:val="24"/>
        </w:rPr>
        <w:t xml:space="preserve"> </w:t>
      </w:r>
      <w:r w:rsidRPr="00EA5C7D">
        <w:rPr>
          <w:color w:val="000000"/>
          <w:sz w:val="24"/>
          <w:szCs w:val="24"/>
          <w:u w:val="single"/>
        </w:rPr>
        <w:t>муниципальное</w:t>
      </w:r>
      <w:r w:rsidR="00642F36" w:rsidRPr="00EA5C7D">
        <w:rPr>
          <w:color w:val="000000"/>
          <w:sz w:val="24"/>
          <w:szCs w:val="24"/>
          <w:u w:val="single"/>
        </w:rPr>
        <w:t xml:space="preserve"> </w:t>
      </w:r>
      <w:r w:rsidRPr="00EA5C7D">
        <w:rPr>
          <w:color w:val="000000"/>
          <w:sz w:val="24"/>
          <w:szCs w:val="24"/>
          <w:u w:val="single"/>
        </w:rPr>
        <w:t xml:space="preserve"> общеобразовательное </w:t>
      </w:r>
      <w:r w:rsidR="00642F36" w:rsidRPr="00EA5C7D">
        <w:rPr>
          <w:color w:val="000000"/>
          <w:sz w:val="24"/>
          <w:szCs w:val="24"/>
          <w:u w:val="single"/>
        </w:rPr>
        <w:t xml:space="preserve"> </w:t>
      </w:r>
      <w:r w:rsidRPr="00EA5C7D">
        <w:rPr>
          <w:color w:val="000000"/>
          <w:sz w:val="24"/>
          <w:szCs w:val="24"/>
          <w:u w:val="single"/>
        </w:rPr>
        <w:t>бюджетное учреждение</w:t>
      </w:r>
    </w:p>
    <w:p w14:paraId="35D703ED" w14:textId="77777777" w:rsidR="00961094" w:rsidRPr="00EA5C7D" w:rsidRDefault="00961094" w:rsidP="00961094">
      <w:pPr>
        <w:pStyle w:val="a8"/>
        <w:spacing w:before="0" w:after="0"/>
        <w:jc w:val="both"/>
        <w:rPr>
          <w:color w:val="000000"/>
          <w:sz w:val="24"/>
          <w:szCs w:val="24"/>
          <w:u w:val="single"/>
        </w:rPr>
      </w:pPr>
      <w:r w:rsidRPr="00EA5C7D">
        <w:rPr>
          <w:color w:val="000000"/>
          <w:sz w:val="24"/>
          <w:szCs w:val="24"/>
          <w:u w:val="single"/>
        </w:rPr>
        <w:t xml:space="preserve"> « Цвиллингская  средняя общеобразовательна</w:t>
      </w:r>
      <w:r w:rsidR="00642F36" w:rsidRPr="00EA5C7D">
        <w:rPr>
          <w:color w:val="000000"/>
          <w:sz w:val="24"/>
          <w:szCs w:val="24"/>
          <w:u w:val="single"/>
        </w:rPr>
        <w:t xml:space="preserve">я школа » Соль-Илецкого   городского округа  </w:t>
      </w:r>
      <w:r w:rsidRPr="00EA5C7D">
        <w:rPr>
          <w:color w:val="000000"/>
          <w:sz w:val="24"/>
          <w:szCs w:val="24"/>
          <w:u w:val="single"/>
        </w:rPr>
        <w:t>Оренбургской области</w:t>
      </w:r>
    </w:p>
    <w:p w14:paraId="14BE7E75" w14:textId="77777777" w:rsidR="00961094" w:rsidRPr="00EA5C7D" w:rsidRDefault="00961094" w:rsidP="00961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1.2. Юридический адрес:  </w:t>
      </w:r>
      <w:r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>461521 ,Оренбургская  область, Соль-Илецкий район, п. Дивнополье, ул. Речная 18</w:t>
      </w:r>
    </w:p>
    <w:p w14:paraId="6B05FC6F" w14:textId="77777777" w:rsidR="00961094" w:rsidRPr="00EA5C7D" w:rsidRDefault="00961094" w:rsidP="00961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1.3. Фактический адрес: </w:t>
      </w:r>
      <w:r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>461521 ,Оренбургская  область, Соль-Илецкий район, п. Дивнополье, ул. Речная 18</w:t>
      </w:r>
    </w:p>
    <w:p w14:paraId="5FB2156D" w14:textId="77777777" w:rsidR="00961094" w:rsidRPr="00EA5C7D" w:rsidRDefault="00961094" w:rsidP="0096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Телефон.</w:t>
      </w:r>
      <w:r w:rsidR="00642F36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 xml:space="preserve">адрес электронной почты, адрес сайта: 8 (35336) 35744, </w:t>
      </w:r>
      <w:r w:rsidRPr="00EA5C7D">
        <w:rPr>
          <w:rFonts w:ascii="Times New Roman" w:hAnsi="Times New Roman" w:cs="Times New Roman"/>
          <w:sz w:val="24"/>
          <w:szCs w:val="24"/>
          <w:lang w:val="en-US"/>
        </w:rPr>
        <w:t>lipowwadim</w:t>
      </w:r>
      <w:r w:rsidRPr="00EA5C7D">
        <w:rPr>
          <w:rFonts w:ascii="Times New Roman" w:hAnsi="Times New Roman" w:cs="Times New Roman"/>
          <w:sz w:val="24"/>
          <w:szCs w:val="24"/>
        </w:rPr>
        <w:t>@</w:t>
      </w:r>
      <w:r w:rsidRPr="00EA5C7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EA5C7D">
        <w:rPr>
          <w:rFonts w:ascii="Times New Roman" w:hAnsi="Times New Roman" w:cs="Times New Roman"/>
          <w:sz w:val="24"/>
          <w:szCs w:val="24"/>
        </w:rPr>
        <w:t>.</w:t>
      </w:r>
      <w:r w:rsidRPr="00EA5C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DECCE0A" w14:textId="77777777" w:rsidR="00961094" w:rsidRPr="00EA5C7D" w:rsidRDefault="00961094" w:rsidP="00961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1.4. Учредители: </w:t>
      </w:r>
      <w:r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образование «Соль-Илецкий городской округ» Оренбургской  области.</w:t>
      </w:r>
    </w:p>
    <w:p w14:paraId="10A92E80" w14:textId="77777777" w:rsidR="00961094" w:rsidRPr="00EA5C7D" w:rsidRDefault="00961094" w:rsidP="00961094">
      <w:pPr>
        <w:pStyle w:val="a8"/>
        <w:spacing w:before="0" w:after="0"/>
        <w:jc w:val="both"/>
        <w:rPr>
          <w:sz w:val="24"/>
          <w:szCs w:val="24"/>
        </w:rPr>
      </w:pPr>
      <w:r w:rsidRPr="00EA5C7D">
        <w:rPr>
          <w:color w:val="000000"/>
          <w:sz w:val="24"/>
          <w:szCs w:val="24"/>
        </w:rPr>
        <w:t>1.5</w:t>
      </w:r>
      <w:r w:rsidRPr="00EA5C7D">
        <w:rPr>
          <w:sz w:val="24"/>
          <w:szCs w:val="24"/>
        </w:rPr>
        <w:t>.Лицензия  на образовательную деятельность:</w:t>
      </w:r>
      <w:r w:rsidRPr="00EA5C7D">
        <w:rPr>
          <w:iCs/>
          <w:sz w:val="24"/>
          <w:szCs w:val="24"/>
        </w:rPr>
        <w:t xml:space="preserve"> от 30.09.2016г. серия 56 А01 регистрационный номер  0003817</w:t>
      </w:r>
      <w:r w:rsidRPr="00EA5C7D">
        <w:rPr>
          <w:sz w:val="24"/>
          <w:szCs w:val="24"/>
        </w:rPr>
        <w:t xml:space="preserve"> </w:t>
      </w:r>
      <w:r w:rsidRPr="00EA5C7D">
        <w:rPr>
          <w:sz w:val="24"/>
          <w:szCs w:val="24"/>
          <w:u w:val="single"/>
        </w:rPr>
        <w:t>выдана Министерством образования Оренбургской  области, срок действия – бессрочно</w:t>
      </w:r>
      <w:r w:rsidRPr="00EA5C7D">
        <w:rPr>
          <w:sz w:val="24"/>
          <w:szCs w:val="24"/>
        </w:rPr>
        <w:t>.</w:t>
      </w:r>
    </w:p>
    <w:p w14:paraId="4569A84F" w14:textId="77777777" w:rsidR="00961094" w:rsidRPr="00EA5C7D" w:rsidRDefault="00961094" w:rsidP="00BA0C89">
      <w:pPr>
        <w:pStyle w:val="a8"/>
        <w:spacing w:before="0" w:after="0"/>
        <w:jc w:val="both"/>
        <w:rPr>
          <w:sz w:val="24"/>
          <w:szCs w:val="24"/>
        </w:rPr>
      </w:pPr>
      <w:r w:rsidRPr="00EA5C7D">
        <w:rPr>
          <w:sz w:val="24"/>
          <w:szCs w:val="24"/>
        </w:rPr>
        <w:t xml:space="preserve">1.6. Свидетельство о государственной аккредитации: </w:t>
      </w:r>
      <w:r w:rsidRPr="00EA5C7D">
        <w:rPr>
          <w:iCs/>
          <w:sz w:val="24"/>
          <w:szCs w:val="24"/>
        </w:rPr>
        <w:t xml:space="preserve">от 30.09.2016г. серия 56А01 № 0000003682, </w:t>
      </w:r>
      <w:r w:rsidR="00642F36" w:rsidRPr="00EA5C7D">
        <w:rPr>
          <w:iCs/>
          <w:sz w:val="24"/>
          <w:szCs w:val="24"/>
        </w:rPr>
        <w:t xml:space="preserve"> </w:t>
      </w:r>
      <w:r w:rsidRPr="00EA5C7D">
        <w:rPr>
          <w:iCs/>
          <w:sz w:val="24"/>
          <w:szCs w:val="24"/>
        </w:rPr>
        <w:t>регистрационный номер 2018</w:t>
      </w:r>
      <w:r w:rsidR="00642F36" w:rsidRPr="00EA5C7D">
        <w:rPr>
          <w:iCs/>
          <w:sz w:val="24"/>
          <w:szCs w:val="24"/>
        </w:rPr>
        <w:t xml:space="preserve"> </w:t>
      </w:r>
      <w:r w:rsidR="00642F36" w:rsidRPr="00EA5C7D">
        <w:rPr>
          <w:sz w:val="24"/>
          <w:szCs w:val="24"/>
          <w:u w:val="single"/>
        </w:rPr>
        <w:t>выдано Министерством образования Оренбургской  области, срок действия – 11 ноября 2026г</w:t>
      </w:r>
    </w:p>
    <w:p w14:paraId="016AC74E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1.7. Директор общеобразовательного учреждения: </w:t>
      </w:r>
      <w:r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Кураисова Кунслу Кузбаевна</w:t>
      </w:r>
    </w:p>
    <w:p w14:paraId="786C9E53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1.8. Заместители директора ОУ по направлениям: </w:t>
      </w:r>
    </w:p>
    <w:p w14:paraId="7A02CFAF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</w:t>
      </w:r>
      <w:r w:rsidR="00642F36"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ь </w:t>
      </w:r>
      <w:r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>директора по учебно-воспитательной работе  –  Кананкова Татьяна Сергеевна</w:t>
      </w:r>
    </w:p>
    <w:p w14:paraId="58E669C7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заместитель директора по воспитательной работы –  </w:t>
      </w:r>
      <w:r w:rsidR="003B71C0"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>Кананкова Татьяна Сергеевна</w:t>
      </w:r>
    </w:p>
    <w:p w14:paraId="1A74E537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1.9. Органы общественного самоуправления общеобразовательной организации: </w:t>
      </w:r>
      <w:r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Управляющий совет  школы , председател</w:t>
      </w:r>
      <w:r w:rsidR="003B71C0" w:rsidRPr="00EA5C7D">
        <w:rPr>
          <w:rFonts w:ascii="Times New Roman" w:hAnsi="Times New Roman" w:cs="Times New Roman"/>
          <w:color w:val="000000"/>
          <w:sz w:val="24"/>
          <w:szCs w:val="24"/>
          <w:u w:val="single"/>
        </w:rPr>
        <w:t>ь – Пиянзина Татьяна Юрьевна</w:t>
      </w:r>
    </w:p>
    <w:p w14:paraId="118A345E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1.10. Организационно-правовое обеспечение образовательной деятельности общеобразовательной организации:</w:t>
      </w:r>
    </w:p>
    <w:p w14:paraId="7E07B543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Устав, утвержденный приказом районного управления образования МО  Соль-Илецкий район  от 12.11.2015 г. №267 ;</w:t>
      </w:r>
    </w:p>
    <w:p w14:paraId="08C1D79C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EA5C7D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от 14.04.2002  г. серия 56    № 003680669;</w:t>
      </w:r>
    </w:p>
    <w:p w14:paraId="0F79305A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лист записи Единого государственного реестра юридических лиц от 02.08.2012 г.             . серия 56    № 003270683;</w:t>
      </w:r>
    </w:p>
    <w:p w14:paraId="37409468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- коллективный договор (регистрационный №  33000003/2052 от 27.10.2020 г.);</w:t>
      </w:r>
    </w:p>
    <w:p w14:paraId="438A3DF6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локальные акты федерального, муниципального, школьного уровней;</w:t>
      </w:r>
    </w:p>
    <w:p w14:paraId="2977DA97" w14:textId="77777777" w:rsidR="00961094" w:rsidRPr="00EA5C7D" w:rsidRDefault="00642F36" w:rsidP="0096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программа развития на 2019 – 2023</w:t>
      </w:r>
      <w:r w:rsidR="00961094" w:rsidRPr="00EA5C7D">
        <w:rPr>
          <w:rFonts w:ascii="Times New Roman" w:hAnsi="Times New Roman" w:cs="Times New Roman"/>
          <w:sz w:val="24"/>
          <w:szCs w:val="24"/>
        </w:rPr>
        <w:t xml:space="preserve"> г.г.;</w:t>
      </w:r>
    </w:p>
    <w:p w14:paraId="76098C9F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основная обр</w:t>
      </w:r>
      <w:r w:rsidR="009C7C1E" w:rsidRPr="00EA5C7D">
        <w:rPr>
          <w:rFonts w:ascii="Times New Roman" w:hAnsi="Times New Roman" w:cs="Times New Roman"/>
          <w:sz w:val="24"/>
          <w:szCs w:val="24"/>
        </w:rPr>
        <w:t xml:space="preserve">азовательная программа начального </w:t>
      </w:r>
      <w:r w:rsidRPr="00EA5C7D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6764B1AF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</w:t>
      </w:r>
      <w:r w:rsidR="009C7C1E" w:rsidRPr="00EA5C7D">
        <w:rPr>
          <w:rFonts w:ascii="Times New Roman" w:hAnsi="Times New Roman" w:cs="Times New Roman"/>
          <w:sz w:val="24"/>
          <w:szCs w:val="24"/>
        </w:rPr>
        <w:t xml:space="preserve">ого общего образования </w:t>
      </w:r>
      <w:r w:rsidRPr="00EA5C7D">
        <w:rPr>
          <w:rFonts w:ascii="Times New Roman" w:hAnsi="Times New Roman" w:cs="Times New Roman"/>
          <w:sz w:val="24"/>
          <w:szCs w:val="24"/>
        </w:rPr>
        <w:t>;</w:t>
      </w:r>
    </w:p>
    <w:p w14:paraId="1D018595" w14:textId="77777777" w:rsidR="00961094" w:rsidRPr="00EA5C7D" w:rsidRDefault="00961094" w:rsidP="00961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среднего общего образования. </w:t>
      </w:r>
    </w:p>
    <w:p w14:paraId="5E6E5408" w14:textId="77777777" w:rsidR="006659D7" w:rsidRPr="00EA5C7D" w:rsidRDefault="006659D7" w:rsidP="006659D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Основной целью деятельности ОО является осуществление образовательной деятельности по образовательной программе начального общего, основного общего и среднего общего образования. Отношения между ОО и родителями (законными представителями) обучающихся строятся на договорной основе - Договор о сотрудничестве школы и родителей (законных представителей) обучающихся.</w:t>
      </w:r>
    </w:p>
    <w:p w14:paraId="499AABDE" w14:textId="77777777" w:rsidR="00961094" w:rsidRPr="00EA5C7D" w:rsidRDefault="006659D7" w:rsidP="0007161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Режим работы ОО отвечает требованиям СаНПиНа: в ОО в 1-9 классах пятидневная рабочая неделя,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для 10-11 классов  пятидневная учебная неделя. Занятия начинались в 9.00 с 14.25.ч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Сменность обучения:</w:t>
      </w:r>
      <w:r w:rsidR="0007161A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одна и  </w:t>
      </w:r>
      <w:r w:rsidR="0007161A" w:rsidRPr="00EA5C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ф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орма обучения: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дневная.</w:t>
      </w:r>
    </w:p>
    <w:p w14:paraId="4DC0523E" w14:textId="77777777" w:rsidR="0007161A" w:rsidRPr="00EA5C7D" w:rsidRDefault="0007161A" w:rsidP="0007161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Продолжительность учебного года- 34 учебные недели</w:t>
      </w:r>
    </w:p>
    <w:p w14:paraId="661FF242" w14:textId="77777777" w:rsidR="0007161A" w:rsidRPr="00EA5C7D" w:rsidRDefault="0007161A" w:rsidP="0007161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</w:p>
    <w:tbl>
      <w:tblPr>
        <w:tblpPr w:leftFromText="180" w:rightFromText="180" w:vertAnchor="text" w:horzAnchor="margin" w:tblpX="98" w:tblpY="378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954"/>
        <w:gridCol w:w="1932"/>
        <w:gridCol w:w="1753"/>
      </w:tblGrid>
      <w:tr w:rsidR="00DC089F" w:rsidRPr="00EA5C7D" w14:paraId="52B4174C" w14:textId="77777777" w:rsidTr="00DC089F">
        <w:trPr>
          <w:trHeight w:val="20"/>
        </w:trPr>
        <w:tc>
          <w:tcPr>
            <w:tcW w:w="1711" w:type="dxa"/>
            <w:shd w:val="clear" w:color="auto" w:fill="FFFFFF"/>
            <w:vAlign w:val="bottom"/>
          </w:tcPr>
          <w:p w14:paraId="729DB0BB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>Период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2691DF36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>Дата начала</w:t>
            </w:r>
          </w:p>
          <w:p w14:paraId="452CD609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  каникул</w:t>
            </w:r>
          </w:p>
        </w:tc>
        <w:tc>
          <w:tcPr>
            <w:tcW w:w="2082" w:type="dxa"/>
            <w:shd w:val="clear" w:color="auto" w:fill="FFFFFF"/>
            <w:vAlign w:val="bottom"/>
          </w:tcPr>
          <w:p w14:paraId="641BF2AE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0"/>
                <w:lang w:bidi="ru-RU"/>
              </w:rPr>
              <w:t>Дата  окончания</w:t>
            </w:r>
          </w:p>
          <w:p w14:paraId="1F39EE21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0"/>
                <w:lang w:bidi="ru-RU"/>
              </w:rPr>
              <w:t xml:space="preserve">  каникул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C713791" w14:textId="77777777" w:rsidR="00DC089F" w:rsidRPr="00EA5C7D" w:rsidRDefault="00DC089F" w:rsidP="00DC089F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  <w:p w14:paraId="6E6D6567" w14:textId="77777777" w:rsidR="00DC089F" w:rsidRPr="00EA5C7D" w:rsidRDefault="00DC089F" w:rsidP="00DC089F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  <w:p w14:paraId="75D8154E" w14:textId="77777777" w:rsidR="00DC089F" w:rsidRPr="00EA5C7D" w:rsidRDefault="00DC089F" w:rsidP="00DC089F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Продолжительность в днях</w:t>
            </w:r>
          </w:p>
          <w:p w14:paraId="7DB638F5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DC089F" w:rsidRPr="00EA5C7D" w14:paraId="06040657" w14:textId="77777777" w:rsidTr="00DC089F">
        <w:trPr>
          <w:trHeight w:val="20"/>
        </w:trPr>
        <w:tc>
          <w:tcPr>
            <w:tcW w:w="1711" w:type="dxa"/>
            <w:shd w:val="clear" w:color="auto" w:fill="FFFFFF"/>
            <w:vAlign w:val="bottom"/>
          </w:tcPr>
          <w:p w14:paraId="61EEA808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Осенние 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1BB12A8D" w14:textId="77777777" w:rsidR="00DC089F" w:rsidRPr="00EA5C7D" w:rsidRDefault="00DC089F" w:rsidP="00DC0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29.10.22</w:t>
            </w:r>
          </w:p>
        </w:tc>
        <w:tc>
          <w:tcPr>
            <w:tcW w:w="2082" w:type="dxa"/>
            <w:shd w:val="clear" w:color="auto" w:fill="FFFFFF"/>
            <w:vAlign w:val="bottom"/>
          </w:tcPr>
          <w:p w14:paraId="76BA2F6C" w14:textId="77777777" w:rsidR="00DC089F" w:rsidRPr="00EA5C7D" w:rsidRDefault="00DC089F" w:rsidP="00DC0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06.11.22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FBA3805" w14:textId="77777777" w:rsidR="00DC089F" w:rsidRPr="00EA5C7D" w:rsidRDefault="00DC089F" w:rsidP="00DC0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9</w:t>
            </w:r>
          </w:p>
        </w:tc>
      </w:tr>
      <w:tr w:rsidR="00DC089F" w:rsidRPr="00EA5C7D" w14:paraId="4AEA2FB7" w14:textId="77777777" w:rsidTr="00DC089F">
        <w:trPr>
          <w:trHeight w:val="20"/>
        </w:trPr>
        <w:tc>
          <w:tcPr>
            <w:tcW w:w="1711" w:type="dxa"/>
            <w:shd w:val="clear" w:color="auto" w:fill="FFFFFF"/>
            <w:vAlign w:val="bottom"/>
          </w:tcPr>
          <w:p w14:paraId="6373E802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Зимние 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70987B9A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30.12.22</w:t>
            </w:r>
          </w:p>
        </w:tc>
        <w:tc>
          <w:tcPr>
            <w:tcW w:w="2082" w:type="dxa"/>
            <w:shd w:val="clear" w:color="auto" w:fill="FFFFFF"/>
            <w:vAlign w:val="bottom"/>
          </w:tcPr>
          <w:p w14:paraId="24CAABD9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09.01.23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0E2F62B3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11</w:t>
            </w:r>
          </w:p>
        </w:tc>
      </w:tr>
      <w:tr w:rsidR="00DC089F" w:rsidRPr="00EA5C7D" w14:paraId="7F926432" w14:textId="77777777" w:rsidTr="00DC089F">
        <w:trPr>
          <w:trHeight w:val="20"/>
        </w:trPr>
        <w:tc>
          <w:tcPr>
            <w:tcW w:w="1711" w:type="dxa"/>
            <w:shd w:val="clear" w:color="auto" w:fill="FFFFFF"/>
            <w:vAlign w:val="bottom"/>
          </w:tcPr>
          <w:p w14:paraId="15354C49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>Дополнительные</w:t>
            </w:r>
          </w:p>
          <w:p w14:paraId="38BC46F7" w14:textId="77777777" w:rsidR="00DC089F" w:rsidRPr="00EA5C7D" w:rsidRDefault="00236698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>( для уч-я 1 кл ,</w:t>
            </w:r>
            <w:r w:rsidR="00DC089F"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в  </w:t>
            </w: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3 </w:t>
            </w:r>
            <w:r w:rsidR="00DC089F"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четверти 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29FB3F48" w14:textId="77777777" w:rsidR="00DC089F" w:rsidRPr="00EA5C7D" w:rsidRDefault="00236698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13.02.23</w:t>
            </w:r>
          </w:p>
        </w:tc>
        <w:tc>
          <w:tcPr>
            <w:tcW w:w="2082" w:type="dxa"/>
            <w:shd w:val="clear" w:color="auto" w:fill="FFFFFF"/>
            <w:vAlign w:val="bottom"/>
          </w:tcPr>
          <w:p w14:paraId="26B786EC" w14:textId="77777777" w:rsidR="00DC089F" w:rsidRPr="00EA5C7D" w:rsidRDefault="00236698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19.02.23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69BFD670" w14:textId="77777777" w:rsidR="00DC089F" w:rsidRPr="00EA5C7D" w:rsidRDefault="00236698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7</w:t>
            </w:r>
          </w:p>
        </w:tc>
      </w:tr>
      <w:tr w:rsidR="00DC089F" w:rsidRPr="00EA5C7D" w14:paraId="37571D93" w14:textId="77777777" w:rsidTr="00DC089F">
        <w:trPr>
          <w:trHeight w:val="20"/>
        </w:trPr>
        <w:tc>
          <w:tcPr>
            <w:tcW w:w="1711" w:type="dxa"/>
            <w:shd w:val="clear" w:color="auto" w:fill="FFFFFF"/>
            <w:vAlign w:val="bottom"/>
          </w:tcPr>
          <w:p w14:paraId="2E1AC661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Весенние 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54394696" w14:textId="77777777" w:rsidR="00DC089F" w:rsidRPr="00EA5C7D" w:rsidRDefault="00DC089F" w:rsidP="00DC089F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25.03.23</w:t>
            </w:r>
          </w:p>
        </w:tc>
        <w:tc>
          <w:tcPr>
            <w:tcW w:w="2082" w:type="dxa"/>
            <w:shd w:val="clear" w:color="auto" w:fill="FFFFFF"/>
            <w:vAlign w:val="bottom"/>
          </w:tcPr>
          <w:p w14:paraId="3455D00B" w14:textId="77777777" w:rsidR="00DC089F" w:rsidRPr="00EA5C7D" w:rsidRDefault="00DC089F" w:rsidP="00DC089F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03.04.23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14:paraId="5B1B10E2" w14:textId="77777777" w:rsidR="00236698" w:rsidRPr="00EA5C7D" w:rsidRDefault="00236698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14:paraId="3863949B" w14:textId="77777777" w:rsidR="00236698" w:rsidRPr="00EA5C7D" w:rsidRDefault="00236698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14:paraId="5F48C45D" w14:textId="77777777" w:rsidR="00DC089F" w:rsidRPr="00EA5C7D" w:rsidRDefault="00DC089F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14:paraId="05A21D9F" w14:textId="77777777" w:rsidR="00DC089F" w:rsidRPr="00EA5C7D" w:rsidRDefault="00236698" w:rsidP="00DC0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EA5C7D">
              <w:rPr>
                <w:rFonts w:ascii="Times New Roman" w:eastAsia="Times New Roman" w:hAnsi="Times New Roman" w:cs="Times New Roman"/>
                <w:lang w:bidi="ru-RU"/>
              </w:rPr>
              <w:t>7</w:t>
            </w:r>
          </w:p>
        </w:tc>
      </w:tr>
    </w:tbl>
    <w:p w14:paraId="24166ED0" w14:textId="77777777" w:rsidR="00961094" w:rsidRPr="00EA5C7D" w:rsidRDefault="00236698" w:rsidP="009610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Сроки каникул</w:t>
      </w:r>
    </w:p>
    <w:p w14:paraId="0BA5F64F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78E6F8E1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4FE6DB2E" w14:textId="77777777" w:rsidR="00474340" w:rsidRPr="00EA5C7D" w:rsidRDefault="00474340">
      <w:pPr>
        <w:rPr>
          <w:rFonts w:ascii="Times New Roman" w:hAnsi="Times New Roman" w:cs="Times New Roman"/>
          <w:sz w:val="24"/>
          <w:szCs w:val="24"/>
        </w:rPr>
      </w:pPr>
    </w:p>
    <w:p w14:paraId="66734EE6" w14:textId="77777777" w:rsidR="00BF5AD0" w:rsidRPr="00EA5C7D" w:rsidRDefault="00BF5AD0">
      <w:pPr>
        <w:rPr>
          <w:rFonts w:ascii="Times New Roman" w:hAnsi="Times New Roman" w:cs="Times New Roman"/>
          <w:sz w:val="24"/>
          <w:szCs w:val="24"/>
        </w:rPr>
      </w:pPr>
    </w:p>
    <w:p w14:paraId="70A6A990" w14:textId="77777777" w:rsidR="00474340" w:rsidRPr="00EA5C7D" w:rsidRDefault="00474340">
      <w:pPr>
        <w:rPr>
          <w:rFonts w:ascii="Times New Roman" w:hAnsi="Times New Roman" w:cs="Times New Roman"/>
          <w:sz w:val="24"/>
          <w:szCs w:val="24"/>
        </w:rPr>
      </w:pPr>
    </w:p>
    <w:p w14:paraId="44C3FB9D" w14:textId="77777777" w:rsidR="00BA0C89" w:rsidRPr="00EA5C7D" w:rsidRDefault="00BA0C89">
      <w:pPr>
        <w:rPr>
          <w:rFonts w:ascii="Times New Roman" w:hAnsi="Times New Roman" w:cs="Times New Roman"/>
          <w:sz w:val="24"/>
          <w:szCs w:val="24"/>
        </w:rPr>
      </w:pPr>
    </w:p>
    <w:p w14:paraId="2D988B15" w14:textId="77777777" w:rsidR="00BA0C89" w:rsidRPr="00EA5C7D" w:rsidRDefault="00BA0C89">
      <w:pPr>
        <w:rPr>
          <w:rFonts w:ascii="Times New Roman" w:hAnsi="Times New Roman" w:cs="Times New Roman"/>
          <w:sz w:val="24"/>
          <w:szCs w:val="24"/>
        </w:rPr>
      </w:pPr>
    </w:p>
    <w:p w14:paraId="501C5E53" w14:textId="77777777" w:rsidR="00236698" w:rsidRPr="00EA5C7D" w:rsidRDefault="00236698" w:rsidP="0096109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B6ABE" w14:textId="77777777" w:rsidR="00236698" w:rsidRPr="00EA5C7D" w:rsidRDefault="00236698" w:rsidP="0096109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AFE00" w14:textId="77777777" w:rsidR="006E271D" w:rsidRPr="00EA5C7D" w:rsidRDefault="006E271D" w:rsidP="006E271D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Аттестация учащихся:</w:t>
      </w:r>
    </w:p>
    <w:p w14:paraId="7F8F0CF4" w14:textId="77777777" w:rsidR="006E271D" w:rsidRPr="00EA5C7D" w:rsidRDefault="006E271D" w:rsidP="006E271D">
      <w:pPr>
        <w:widowControl w:val="0"/>
        <w:numPr>
          <w:ilvl w:val="0"/>
          <w:numId w:val="14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промежуточная: с 2-9 классов, 10классов;</w:t>
      </w:r>
    </w:p>
    <w:p w14:paraId="2DF0ED5E" w14:textId="77777777" w:rsidR="006E271D" w:rsidRPr="00EA5C7D" w:rsidRDefault="006E271D" w:rsidP="006E271D">
      <w:pPr>
        <w:widowControl w:val="0"/>
        <w:numPr>
          <w:ilvl w:val="0"/>
          <w:numId w:val="14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выпускников 9 класса проводится в соответствии сЗаконом Российской Федерации «Об образовании в РФ», документами Министерствапросвещения  РФ </w:t>
      </w:r>
    </w:p>
    <w:p w14:paraId="0ECF0B63" w14:textId="77777777" w:rsidR="006E271D" w:rsidRPr="00EA5C7D" w:rsidRDefault="006E271D" w:rsidP="006E271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КОЛИЧЕСТВО КЛАССОВ:</w:t>
      </w:r>
    </w:p>
    <w:p w14:paraId="37F49F72" w14:textId="77777777" w:rsidR="006E271D" w:rsidRPr="00EA5C7D" w:rsidRDefault="006E271D" w:rsidP="006E271D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FFFF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 текущем учебном году в школе 7 классов-комплектов:</w:t>
      </w:r>
    </w:p>
    <w:tbl>
      <w:tblPr>
        <w:tblW w:w="0" w:type="auto"/>
        <w:tblInd w:w="1204" w:type="dxa"/>
        <w:tblLayout w:type="fixed"/>
        <w:tblLook w:val="0000" w:firstRow="0" w:lastRow="0" w:firstColumn="0" w:lastColumn="0" w:noHBand="0" w:noVBand="0"/>
      </w:tblPr>
      <w:tblGrid>
        <w:gridCol w:w="2366"/>
        <w:gridCol w:w="2126"/>
        <w:gridCol w:w="2678"/>
      </w:tblGrid>
      <w:tr w:rsidR="006E271D" w:rsidRPr="00EA5C7D" w14:paraId="035F703D" w14:textId="77777777" w:rsidTr="009A03C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A105" w14:textId="77777777" w:rsidR="006E271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ступень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1709" w14:textId="77777777" w:rsidR="006E271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ступень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5C0F" w14:textId="77777777" w:rsidR="006E271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A5C7D">
              <w:rPr>
                <w:rFonts w:ascii="Times New Roman" w:eastAsia="Times New Roman" w:hAnsi="Times New Roman" w:cs="Times New Roman"/>
              </w:rPr>
              <w:t>3 ступень</w:t>
            </w:r>
          </w:p>
        </w:tc>
      </w:tr>
      <w:tr w:rsidR="00EA5C7D" w:rsidRPr="00EA5C7D" w14:paraId="47A47F6D" w14:textId="77777777" w:rsidTr="009A03C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7DE4" w14:textId="77777777" w:rsidR="00EA5C7D" w:rsidRPr="00EA5C7D" w:rsidRDefault="00EA5C7D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 3 кл - 1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9AB3" w14:textId="77777777" w:rsidR="00EA5C7D" w:rsidRPr="00EA5C7D" w:rsidRDefault="00EA5C7D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кл. – 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9D12" w14:textId="77777777" w:rsidR="00EA5C7D" w:rsidRPr="00EA5C7D" w:rsidRDefault="00EA5C7D" w:rsidP="00B446A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кл. - 0</w:t>
            </w:r>
          </w:p>
        </w:tc>
      </w:tr>
      <w:tr w:rsidR="00EA5C7D" w:rsidRPr="00EA5C7D" w14:paraId="3455CAC6" w14:textId="77777777" w:rsidTr="009A03C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41CE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 4 кл. –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4112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кл. – 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2316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кл. - 0</w:t>
            </w:r>
          </w:p>
        </w:tc>
      </w:tr>
      <w:tr w:rsidR="00EA5C7D" w:rsidRPr="00EA5C7D" w14:paraId="25FC8BBE" w14:textId="77777777" w:rsidTr="009A03C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E838" w14:textId="77777777" w:rsidR="00EA5C7D" w:rsidRPr="00EA5C7D" w:rsidRDefault="00EA5C7D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8176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кл. – 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72E5" w14:textId="77777777" w:rsidR="00EA5C7D" w:rsidRPr="00EA5C7D" w:rsidRDefault="00EA5C7D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C7D" w:rsidRPr="00EA5C7D" w14:paraId="7297E079" w14:textId="77777777" w:rsidTr="009A03C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B59D" w14:textId="77777777" w:rsidR="00EA5C7D" w:rsidRPr="00EA5C7D" w:rsidRDefault="00EA5C7D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2DB7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кл. – 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8B9E" w14:textId="77777777" w:rsidR="00EA5C7D" w:rsidRPr="00EA5C7D" w:rsidRDefault="00EA5C7D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C7D" w:rsidRPr="00EA5C7D" w14:paraId="46F8C34E" w14:textId="77777777" w:rsidTr="009A03C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6503" w14:textId="77777777" w:rsidR="00EA5C7D" w:rsidRPr="00EA5C7D" w:rsidRDefault="00EA5C7D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0306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кл. – 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DC56" w14:textId="77777777" w:rsidR="00EA5C7D" w:rsidRPr="00EA5C7D" w:rsidRDefault="00EA5C7D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C7D" w:rsidRPr="00EA5C7D" w14:paraId="52643F24" w14:textId="77777777" w:rsidTr="009A03C4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6F09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 2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9517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 5 кл.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97FA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 0кл.</w:t>
            </w:r>
          </w:p>
        </w:tc>
      </w:tr>
      <w:tr w:rsidR="00EA5C7D" w:rsidRPr="00EA5C7D" w14:paraId="5A512523" w14:textId="77777777" w:rsidTr="009A03C4">
        <w:tc>
          <w:tcPr>
            <w:tcW w:w="71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2270" w14:textId="77777777" w:rsidR="00EA5C7D" w:rsidRPr="00EA5C7D" w:rsidRDefault="00EA5C7D" w:rsidP="009A03C4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- 7 классов комплектов</w:t>
            </w:r>
          </w:p>
        </w:tc>
      </w:tr>
    </w:tbl>
    <w:p w14:paraId="760A92B1" w14:textId="77777777" w:rsidR="006E271D" w:rsidRPr="00EA5C7D" w:rsidRDefault="006E271D" w:rsidP="009165D1">
      <w:pPr>
        <w:pStyle w:val="ac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 xml:space="preserve">Средняя наполняемость начальных классов составила 5  человек,  среднего звена  – 5 человек, старшей школы - 0 человек. </w:t>
      </w:r>
    </w:p>
    <w:p w14:paraId="0EAA8E7C" w14:textId="77777777" w:rsidR="006E271D" w:rsidRPr="00EA5C7D" w:rsidRDefault="006E271D" w:rsidP="009165D1">
      <w:pPr>
        <w:pStyle w:val="ac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4028DA07" w14:textId="77777777" w:rsidR="006E271D" w:rsidRPr="00EA5C7D" w:rsidRDefault="006E271D" w:rsidP="006E271D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46AE">
        <w:rPr>
          <w:rFonts w:ascii="Times New Roman" w:eastAsia="Times New Roman" w:hAnsi="Times New Roman" w:cs="Times New Roman"/>
          <w:b/>
          <w:sz w:val="24"/>
          <w:szCs w:val="24"/>
        </w:rPr>
        <w:t>СТРУКТУРА И НАПОЛНЯЕМОСТЬ СМЕН</w:t>
      </w:r>
      <w:r w:rsidRPr="00EA5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41141C" w14:textId="77777777" w:rsidR="006E271D" w:rsidRPr="00EA5C7D" w:rsidRDefault="006E271D" w:rsidP="009165D1">
      <w:pPr>
        <w:pStyle w:val="ac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 xml:space="preserve">В течение 2021-2022 учебного  года обучение в школе осуществлялось в первую смену. Школа  работала в режиме пятидневной учебной недели.  </w:t>
      </w:r>
    </w:p>
    <w:p w14:paraId="2DAD60A5" w14:textId="77777777" w:rsidR="006E271D" w:rsidRPr="00EA5C7D" w:rsidRDefault="006E271D" w:rsidP="009165D1">
      <w:pPr>
        <w:pStyle w:val="ac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 xml:space="preserve">В этом учебном году в школе работала  группа кратковременного пребывания детей, которую посещали  5 детей предшкольного возраста. Время работы группы: с 09:00 ч. до 11.15 ч. </w:t>
      </w:r>
    </w:p>
    <w:p w14:paraId="6F617820" w14:textId="77777777" w:rsidR="006E271D" w:rsidRPr="00EA5C7D" w:rsidRDefault="006E271D" w:rsidP="009165D1">
      <w:pPr>
        <w:pStyle w:val="ac"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EA5C7D">
        <w:rPr>
          <w:rFonts w:ascii="Times New Roman" w:eastAsia="Calibri" w:hAnsi="Times New Roman"/>
          <w:sz w:val="24"/>
          <w:szCs w:val="24"/>
        </w:rPr>
        <w:t>В 2021-2022 учебном году школа продолжила работу над решением следующих задач:</w:t>
      </w:r>
    </w:p>
    <w:p w14:paraId="094A49D5" w14:textId="77777777" w:rsidR="006E271D" w:rsidRPr="00EA5C7D" w:rsidRDefault="006E271D" w:rsidP="009165D1">
      <w:pPr>
        <w:pStyle w:val="ac"/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eastAsia="Calibri" w:hAnsi="Times New Roman"/>
          <w:sz w:val="24"/>
          <w:szCs w:val="24"/>
        </w:rPr>
        <w:t xml:space="preserve">- </w:t>
      </w:r>
      <w:r w:rsidRPr="00EA5C7D">
        <w:rPr>
          <w:rFonts w:ascii="Times New Roman" w:hAnsi="Times New Roman"/>
          <w:sz w:val="24"/>
          <w:szCs w:val="24"/>
        </w:rPr>
        <w:t>обеспечить доступ к получению общего образования всем категориям учащихся;</w:t>
      </w:r>
    </w:p>
    <w:p w14:paraId="01FF1A91" w14:textId="77777777" w:rsidR="006E271D" w:rsidRPr="00EA5C7D" w:rsidRDefault="006E271D" w:rsidP="009165D1">
      <w:pPr>
        <w:pStyle w:val="ac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>- обеспечить единство учебно-воспитательного процесса за счёт совершенствования учебного плана, учебных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межпредметных связей, их интеграции, гуманизации и практической направленности;</w:t>
      </w:r>
    </w:p>
    <w:p w14:paraId="32AAEA45" w14:textId="77777777" w:rsidR="006E271D" w:rsidRPr="00EA5C7D" w:rsidRDefault="009165D1" w:rsidP="009165D1">
      <w:pPr>
        <w:pStyle w:val="ac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lastRenderedPageBreak/>
        <w:t>-</w:t>
      </w:r>
      <w:r w:rsidR="006E271D" w:rsidRPr="00EA5C7D">
        <w:rPr>
          <w:rFonts w:ascii="Times New Roman" w:hAnsi="Times New Roman"/>
          <w:sz w:val="24"/>
          <w:szCs w:val="24"/>
        </w:rPr>
        <w:t>совершенствовать профессиональную компетентность педагогов в условиях обновления образования, развитие творческих способностей и культуры личности учителя;</w:t>
      </w:r>
    </w:p>
    <w:p w14:paraId="61EA1862" w14:textId="77777777" w:rsidR="006E271D" w:rsidRPr="00EA5C7D" w:rsidRDefault="009165D1" w:rsidP="009165D1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E271D" w:rsidRPr="00EA5C7D">
        <w:rPr>
          <w:rFonts w:ascii="Times New Roman" w:eastAsia="Times New Roman" w:hAnsi="Times New Roman" w:cs="Times New Roman"/>
          <w:sz w:val="24"/>
          <w:szCs w:val="24"/>
        </w:rPr>
        <w:tab/>
      </w:r>
      <w:r w:rsidRPr="00EA5C7D">
        <w:rPr>
          <w:rFonts w:ascii="Times New Roman" w:eastAsia="Times New Roman" w:hAnsi="Times New Roman"/>
          <w:sz w:val="24"/>
          <w:szCs w:val="24"/>
        </w:rPr>
        <w:t>-</w:t>
      </w:r>
      <w:r w:rsidR="006E271D" w:rsidRPr="00EA5C7D">
        <w:rPr>
          <w:rFonts w:ascii="Times New Roman" w:eastAsia="Times New Roman" w:hAnsi="Times New Roman" w:cs="Times New Roman"/>
          <w:sz w:val="24"/>
          <w:szCs w:val="24"/>
        </w:rPr>
        <w:t xml:space="preserve">применять разнообразные формы и методы индивидуальной работы с учащимися с целью </w:t>
      </w:r>
      <w:r w:rsidRPr="00EA5C7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E271D" w:rsidRPr="00EA5C7D">
        <w:rPr>
          <w:rFonts w:ascii="Times New Roman" w:eastAsia="Times New Roman" w:hAnsi="Times New Roman" w:cs="Times New Roman"/>
          <w:sz w:val="24"/>
          <w:szCs w:val="24"/>
        </w:rPr>
        <w:t>поддержания стабильности результатов, повышения качества образования,  создание условий для полного и разностороннего развития обучающихся;</w:t>
      </w:r>
    </w:p>
    <w:p w14:paraId="6CB644BC" w14:textId="77777777" w:rsidR="006E271D" w:rsidRPr="00EA5C7D" w:rsidRDefault="006E271D" w:rsidP="009165D1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ab/>
      </w:r>
      <w:r w:rsidR="009165D1" w:rsidRPr="00EA5C7D">
        <w:rPr>
          <w:rFonts w:ascii="Times New Roman" w:eastAsia="Times New Roman" w:hAnsi="Times New Roman"/>
          <w:sz w:val="24"/>
          <w:szCs w:val="24"/>
        </w:rPr>
        <w:t>-</w:t>
      </w:r>
      <w:r w:rsidRPr="00EA5C7D">
        <w:rPr>
          <w:rFonts w:ascii="Times New Roman" w:eastAsia="Times New Roman" w:hAnsi="Times New Roman" w:cs="Times New Roman"/>
          <w:sz w:val="24"/>
          <w:szCs w:val="24"/>
        </w:rPr>
        <w:t>расширять использование информационных технологий,  обеспечивающих эффективную познавательную деятельность учащихся разного уровня развития;</w:t>
      </w:r>
    </w:p>
    <w:p w14:paraId="2777D809" w14:textId="77777777" w:rsidR="006E271D" w:rsidRPr="00EA5C7D" w:rsidRDefault="006E271D" w:rsidP="009165D1">
      <w:pPr>
        <w:pStyle w:val="ac"/>
        <w:tabs>
          <w:tab w:val="left" w:pos="284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ab/>
      </w:r>
      <w:r w:rsidR="009165D1" w:rsidRPr="00EA5C7D">
        <w:rPr>
          <w:rFonts w:ascii="Times New Roman" w:hAnsi="Times New Roman"/>
          <w:sz w:val="24"/>
          <w:szCs w:val="24"/>
        </w:rPr>
        <w:t>-</w:t>
      </w:r>
      <w:r w:rsidRPr="00EA5C7D">
        <w:rPr>
          <w:rFonts w:ascii="Times New Roman" w:hAnsi="Times New Roman"/>
          <w:sz w:val="24"/>
          <w:szCs w:val="24"/>
        </w:rPr>
        <w:t>создавать оптимальные условий для проявления и развития индивидуальных способностей обучающихся  с высоким уровнем учебной мотивации (система поддержки одаренных детей);</w:t>
      </w:r>
      <w:r w:rsidRPr="00EA5C7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BA78EF0" w14:textId="77777777" w:rsidR="006E271D" w:rsidRPr="00EA5C7D" w:rsidRDefault="006E271D" w:rsidP="009165D1">
      <w:pPr>
        <w:tabs>
          <w:tab w:val="left" w:pos="284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5D1" w:rsidRPr="00EA5C7D">
        <w:rPr>
          <w:rFonts w:ascii="Times New Roman" w:eastAsia="Calibri" w:hAnsi="Times New Roman"/>
          <w:sz w:val="24"/>
          <w:szCs w:val="24"/>
        </w:rPr>
        <w:t xml:space="preserve">        - </w:t>
      </w:r>
      <w:r w:rsidRPr="00EA5C7D">
        <w:rPr>
          <w:rFonts w:ascii="Times New Roman" w:eastAsia="Calibri" w:hAnsi="Times New Roman" w:cs="Times New Roman"/>
          <w:sz w:val="24"/>
          <w:szCs w:val="24"/>
        </w:rPr>
        <w:t xml:space="preserve">реализовывать принцип сохранения физического и психического здоровья субъектов </w:t>
      </w:r>
      <w:r w:rsidR="009165D1" w:rsidRPr="00EA5C7D">
        <w:rPr>
          <w:rFonts w:ascii="Times New Roman" w:eastAsia="Calibri" w:hAnsi="Times New Roman"/>
          <w:sz w:val="24"/>
          <w:szCs w:val="24"/>
        </w:rPr>
        <w:t xml:space="preserve">   </w:t>
      </w:r>
      <w:r w:rsidRPr="00EA5C7D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процесса, использовать здоровьесберегающие технологии в урочной и внеурочной деятельности; </w:t>
      </w:r>
    </w:p>
    <w:p w14:paraId="26235379" w14:textId="77777777" w:rsidR="006E271D" w:rsidRPr="00EA5C7D" w:rsidRDefault="006E271D" w:rsidP="009165D1">
      <w:pPr>
        <w:pStyle w:val="ac"/>
        <w:tabs>
          <w:tab w:val="left" w:pos="284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EA5C7D">
        <w:rPr>
          <w:rFonts w:ascii="Times New Roman" w:eastAsia="Calibri" w:hAnsi="Times New Roman"/>
          <w:sz w:val="24"/>
          <w:szCs w:val="24"/>
        </w:rPr>
        <w:t>- овладевать навыками самообразования всеми участниками образовательного процесса и определение собственной траектории развития учащимися старших классов;</w:t>
      </w:r>
    </w:p>
    <w:p w14:paraId="34460AF8" w14:textId="77777777" w:rsidR="006E271D" w:rsidRPr="00EA5C7D" w:rsidRDefault="006E271D" w:rsidP="009165D1">
      <w:pPr>
        <w:pStyle w:val="ac"/>
        <w:tabs>
          <w:tab w:val="left" w:pos="284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EA5C7D">
        <w:rPr>
          <w:rFonts w:ascii="Times New Roman" w:eastAsia="Calibri" w:hAnsi="Times New Roman"/>
          <w:sz w:val="24"/>
          <w:szCs w:val="24"/>
        </w:rPr>
        <w:t>- управлять достижением оптимальных конечных результатов работы общеобразовательного учреждения;</w:t>
      </w:r>
    </w:p>
    <w:p w14:paraId="7E1FA6E7" w14:textId="77777777" w:rsidR="006E271D" w:rsidRPr="00EA5C7D" w:rsidRDefault="006E271D" w:rsidP="009165D1">
      <w:pPr>
        <w:pStyle w:val="ac"/>
        <w:tabs>
          <w:tab w:val="left" w:pos="284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EA5C7D">
        <w:rPr>
          <w:rFonts w:ascii="Times New Roman" w:eastAsia="Calibri" w:hAnsi="Times New Roman"/>
          <w:sz w:val="24"/>
          <w:szCs w:val="24"/>
        </w:rPr>
        <w:t>- привлекать все субъекты образовательного процесса к участию в управлении и контроле качества образования, создавать прозрачную, открытую систему информирования родителей  об образовательных услугах;</w:t>
      </w:r>
    </w:p>
    <w:p w14:paraId="1F52F1D1" w14:textId="77777777" w:rsidR="006E271D" w:rsidRPr="00EA5C7D" w:rsidRDefault="006E271D" w:rsidP="009165D1">
      <w:pPr>
        <w:pStyle w:val="ac"/>
        <w:tabs>
          <w:tab w:val="left" w:pos="284"/>
        </w:tabs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EA5C7D">
        <w:rPr>
          <w:rFonts w:ascii="Times New Roman" w:eastAsia="Calibri" w:hAnsi="Times New Roman"/>
          <w:sz w:val="24"/>
          <w:szCs w:val="24"/>
        </w:rPr>
        <w:t>- осуществлять  постепенное внедрение федерального государственного образовательного стандарта начального общего  и основного общего образования, обеспечение базового образования для обучающихся с ОВЗ;</w:t>
      </w:r>
    </w:p>
    <w:p w14:paraId="4C13A92E" w14:textId="77777777" w:rsidR="006E271D" w:rsidRPr="00EA5C7D" w:rsidRDefault="006E271D" w:rsidP="009165D1">
      <w:pPr>
        <w:pStyle w:val="ac"/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color w:val="0070C0"/>
          <w:sz w:val="16"/>
          <w:szCs w:val="16"/>
        </w:rPr>
      </w:pPr>
      <w:r w:rsidRPr="00EA5C7D">
        <w:rPr>
          <w:rFonts w:ascii="Times New Roman" w:eastAsia="Calibri" w:hAnsi="Times New Roman"/>
          <w:sz w:val="24"/>
          <w:szCs w:val="24"/>
        </w:rPr>
        <w:t>- осваивать и внедрять новые современные педагогические технологии.</w:t>
      </w:r>
    </w:p>
    <w:p w14:paraId="294E23C7" w14:textId="77777777" w:rsidR="002F252D" w:rsidRPr="00B446AE" w:rsidRDefault="002F252D" w:rsidP="002F252D">
      <w:pPr>
        <w:pStyle w:val="ac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446AE">
        <w:rPr>
          <w:rFonts w:ascii="Times New Roman" w:hAnsi="Times New Roman"/>
          <w:b/>
          <w:sz w:val="24"/>
          <w:szCs w:val="24"/>
        </w:rPr>
        <w:t>Раздел  2. Система управления организацией</w:t>
      </w:r>
    </w:p>
    <w:p w14:paraId="35BF4982" w14:textId="77777777" w:rsidR="002F252D" w:rsidRPr="00EA5C7D" w:rsidRDefault="002F252D" w:rsidP="002F252D">
      <w:pPr>
        <w:pStyle w:val="ac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>Управление осуществляется на принципах единоначалия и самоуправления.,</w:t>
      </w:r>
    </w:p>
    <w:p w14:paraId="0673CD42" w14:textId="77777777" w:rsidR="002F252D" w:rsidRPr="00EA5C7D" w:rsidRDefault="002F252D" w:rsidP="002F252D">
      <w:pPr>
        <w:pStyle w:val="ac"/>
        <w:shd w:val="clear" w:color="auto" w:fill="FFFFFF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 w:rsidRPr="00EA5C7D">
        <w:rPr>
          <w:rFonts w:ascii="Times New Roman" w:hAnsi="Times New Roman"/>
          <w:bCs/>
          <w:sz w:val="24"/>
          <w:szCs w:val="24"/>
        </w:rPr>
        <w:t>органы управления, действующие в Школе.</w:t>
      </w:r>
    </w:p>
    <w:p w14:paraId="239605F7" w14:textId="77777777" w:rsidR="002F252D" w:rsidRPr="00EA5C7D" w:rsidRDefault="002F252D" w:rsidP="002F252D">
      <w:pPr>
        <w:pStyle w:val="ac"/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844"/>
        <w:gridCol w:w="7338"/>
      </w:tblGrid>
      <w:tr w:rsidR="002F252D" w:rsidRPr="00EA5C7D" w14:paraId="76D6517A" w14:textId="77777777" w:rsidTr="002F252D">
        <w:trPr>
          <w:jc w:val="center"/>
        </w:trPr>
        <w:tc>
          <w:tcPr>
            <w:tcW w:w="1419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D6F95EB" w14:textId="77777777" w:rsidR="002F252D" w:rsidRPr="00EA5C7D" w:rsidRDefault="002F252D" w:rsidP="002F25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CD73342" w14:textId="77777777" w:rsidR="002F252D" w:rsidRPr="00EA5C7D" w:rsidRDefault="002F252D" w:rsidP="002F252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F252D" w:rsidRPr="00EA5C7D" w14:paraId="3FC6ADD2" w14:textId="77777777" w:rsidTr="002F252D">
        <w:trPr>
          <w:jc w:val="center"/>
        </w:trPr>
        <w:tc>
          <w:tcPr>
            <w:tcW w:w="1419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700A1BF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E49C992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F252D" w:rsidRPr="00EA5C7D" w14:paraId="7F846FCF" w14:textId="77777777" w:rsidTr="002F252D">
        <w:trPr>
          <w:jc w:val="center"/>
        </w:trPr>
        <w:tc>
          <w:tcPr>
            <w:tcW w:w="1419" w:type="pct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4072B94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21FA1E2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14:paraId="72924220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14:paraId="6FFFBC75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14:paraId="40EDD801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2F252D" w:rsidRPr="00EA5C7D" w14:paraId="00811F48" w14:textId="77777777" w:rsidTr="002F252D">
        <w:trPr>
          <w:jc w:val="center"/>
        </w:trPr>
        <w:tc>
          <w:tcPr>
            <w:tcW w:w="1419" w:type="pct"/>
            <w:gridSpan w:val="2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6C2430D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592FE19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632ADDA5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14:paraId="7E85F79A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14:paraId="7478C807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14:paraId="589EA2C3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14:paraId="58D6F42C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14:paraId="496213F3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14:paraId="52A4348E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− координации деятельности методических объединений</w:t>
            </w:r>
          </w:p>
        </w:tc>
      </w:tr>
      <w:tr w:rsidR="002F252D" w:rsidRPr="00EA5C7D" w14:paraId="5A0BE4CC" w14:textId="77777777" w:rsidTr="002F252D">
        <w:trPr>
          <w:trHeight w:val="2340"/>
          <w:jc w:val="center"/>
        </w:trPr>
        <w:tc>
          <w:tcPr>
            <w:tcW w:w="1419" w:type="pct"/>
            <w:gridSpan w:val="2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499ABA6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65AFCBC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2B9EA039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7F758212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</w:tc>
      </w:tr>
      <w:tr w:rsidR="002F252D" w:rsidRPr="00EA5C7D" w14:paraId="02A47FB6" w14:textId="77777777" w:rsidTr="002F252D">
        <w:trPr>
          <w:trHeight w:val="393"/>
          <w:jc w:val="center"/>
        </w:trPr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555547B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596BB85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разрешать конфликтные ситуации между работниками и </w:t>
            </w:r>
          </w:p>
        </w:tc>
      </w:tr>
      <w:tr w:rsidR="002F252D" w:rsidRPr="00EA5C7D" w14:paraId="62627AB4" w14:textId="77777777" w:rsidTr="002F252D">
        <w:trPr>
          <w:trHeight w:val="1995"/>
          <w:jc w:val="center"/>
        </w:trPr>
        <w:tc>
          <w:tcPr>
            <w:tcW w:w="1419" w:type="pct"/>
            <w:gridSpan w:val="2"/>
            <w:vMerge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BC42AE7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FAECC31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образовательной организации;</w:t>
            </w:r>
          </w:p>
          <w:p w14:paraId="5FDC5056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14:paraId="2202D999" w14:textId="77777777" w:rsidR="002F252D" w:rsidRPr="00EA5C7D" w:rsidRDefault="002F252D" w:rsidP="002F25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52D" w:rsidRPr="00EA5C7D" w14:paraId="5B8AF6DF" w14:textId="77777777" w:rsidTr="002F252D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4481" w:type="pct"/>
          <w:trHeight w:val="100"/>
          <w:jc w:val="center"/>
        </w:trPr>
        <w:tc>
          <w:tcPr>
            <w:tcW w:w="519" w:type="pct"/>
          </w:tcPr>
          <w:p w14:paraId="770A271A" w14:textId="77777777" w:rsidR="002F252D" w:rsidRPr="00EA5C7D" w:rsidRDefault="002F252D" w:rsidP="002F2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2DAE89" w14:textId="77777777" w:rsidR="002F252D" w:rsidRPr="00EA5C7D" w:rsidRDefault="002F252D" w:rsidP="002F252D">
      <w:pPr>
        <w:pStyle w:val="2c"/>
        <w:shd w:val="clear" w:color="auto" w:fill="auto"/>
        <w:spacing w:after="0" w:line="240" w:lineRule="auto"/>
        <w:ind w:firstLine="0"/>
        <w:jc w:val="left"/>
        <w:rPr>
          <w:b w:val="0"/>
          <w:sz w:val="24"/>
          <w:szCs w:val="24"/>
        </w:rPr>
      </w:pPr>
    </w:p>
    <w:p w14:paraId="5C8DC2B1" w14:textId="77777777" w:rsidR="002F252D" w:rsidRPr="00EA5C7D" w:rsidRDefault="002F252D" w:rsidP="002F252D">
      <w:pPr>
        <w:spacing w:line="240" w:lineRule="auto"/>
        <w:ind w:firstLine="567"/>
        <w:rPr>
          <w:sz w:val="24"/>
          <w:szCs w:val="24"/>
        </w:rPr>
      </w:pPr>
      <w:r w:rsidRPr="00EA5C7D">
        <w:rPr>
          <w:sz w:val="24"/>
          <w:szCs w:val="24"/>
        </w:rPr>
        <w:t>Управление  образовательным ОО осуществляется в соответствии с действующим законодательством, на основании Устава с соблюдением принципов единоначалия и коллегиальности. Единоличным исполнительным органом ОО является руководитель - директор. Коллегиальными органами управления ОО являются:  Управляющий совет, общее собрание работников,  Педагогический совет. Все органы самоуправления работают в рамках своей компетенции и в полном объеме реализуют свои права и исполняют обязанности. Оперативное управление, реализуемое директором ОО, осуществляется своевременно на основании решений, принятых органами самоуправления. Структура управления ОО предполагает тесное взаимодействие персональных органов(директор,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образовательных отношений(педагогами, родителями).Функциональные обязанности среди заместителей директора по учебно-воспитательной работе распределяются по следующим направлениям:</w:t>
      </w:r>
    </w:p>
    <w:p w14:paraId="4572E322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 xml:space="preserve">- </w:t>
      </w:r>
      <w:r w:rsidR="002F252D" w:rsidRPr="00EA5C7D">
        <w:rPr>
          <w:sz w:val="24"/>
          <w:szCs w:val="24"/>
        </w:rPr>
        <w:t>руководство учебно – воспитательной работой;</w:t>
      </w:r>
    </w:p>
    <w:p w14:paraId="6380593B" w14:textId="77777777" w:rsidR="002F252D" w:rsidRPr="00EA5C7D" w:rsidRDefault="009165D1" w:rsidP="009165D1">
      <w:pPr>
        <w:widowControl w:val="0"/>
        <w:tabs>
          <w:tab w:val="left" w:pos="1019"/>
          <w:tab w:val="left" w:pos="4902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руководство методической работой</w:t>
      </w:r>
    </w:p>
    <w:p w14:paraId="4DEC0A05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руководство воспитательной работой.</w:t>
      </w:r>
    </w:p>
    <w:p w14:paraId="734936A2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руководство инновационной деятельностью.</w:t>
      </w:r>
    </w:p>
    <w:p w14:paraId="5AC1D65E" w14:textId="77777777" w:rsidR="002F252D" w:rsidRPr="00EA5C7D" w:rsidRDefault="002F252D" w:rsidP="002F252D">
      <w:pPr>
        <w:spacing w:line="240" w:lineRule="auto"/>
        <w:ind w:firstLine="567"/>
        <w:rPr>
          <w:sz w:val="24"/>
          <w:szCs w:val="24"/>
        </w:rPr>
      </w:pPr>
      <w:r w:rsidRPr="00EA5C7D">
        <w:rPr>
          <w:sz w:val="24"/>
          <w:szCs w:val="24"/>
        </w:rPr>
        <w:t>Координация деятельности аппарата управления реализуется через административные совещания, совещания при директоре, работу Педагогического совета, корректировку плана работы ОО, и осуществляется в различных формах, выбор которых определяется исходя из задач, поставленных образовательной программой, программой развития, годовым планом работы, локальными актами ОО</w:t>
      </w:r>
      <w:r w:rsidR="009165D1" w:rsidRPr="00EA5C7D">
        <w:rPr>
          <w:sz w:val="24"/>
          <w:szCs w:val="24"/>
        </w:rPr>
        <w:t xml:space="preserve"> </w:t>
      </w:r>
      <w:r w:rsidRPr="00EA5C7D">
        <w:rPr>
          <w:sz w:val="24"/>
          <w:szCs w:val="24"/>
        </w:rPr>
        <w:t>.Основными формами координации деятельности аппарата управления в ОО являются:</w:t>
      </w:r>
    </w:p>
    <w:p w14:paraId="5949B52E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1287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годовой план работы ОО;</w:t>
      </w:r>
    </w:p>
    <w:p w14:paraId="7BB8882A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1287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план ВШК;</w:t>
      </w:r>
    </w:p>
    <w:p w14:paraId="714CA705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1287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заседания Управляющего  совета школы;</w:t>
      </w:r>
    </w:p>
    <w:p w14:paraId="24B05D16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1287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заседания Педагогического совета;</w:t>
      </w:r>
    </w:p>
    <w:p w14:paraId="1CEFC89F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1287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заседания Методических объединений учителей;</w:t>
      </w:r>
    </w:p>
    <w:p w14:paraId="35F03502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1287"/>
        <w:jc w:val="both"/>
        <w:rPr>
          <w:sz w:val="24"/>
          <w:szCs w:val="24"/>
        </w:rPr>
      </w:pPr>
      <w:r w:rsidRPr="00EA5C7D">
        <w:rPr>
          <w:sz w:val="24"/>
          <w:szCs w:val="24"/>
        </w:rPr>
        <w:lastRenderedPageBreak/>
        <w:t>-</w:t>
      </w:r>
      <w:r w:rsidR="002F252D" w:rsidRPr="00EA5C7D">
        <w:rPr>
          <w:sz w:val="24"/>
          <w:szCs w:val="24"/>
        </w:rPr>
        <w:t>заседания общего собрания работников;</w:t>
      </w:r>
    </w:p>
    <w:p w14:paraId="5B2E5EDF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1287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административные совещания;</w:t>
      </w:r>
    </w:p>
    <w:p w14:paraId="1CFA865A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1287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тематические совещания при заместителе директора;</w:t>
      </w:r>
    </w:p>
    <w:p w14:paraId="5200EF67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ind w:left="927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тематические совещания при директоре.</w:t>
      </w:r>
    </w:p>
    <w:p w14:paraId="08ED31EA" w14:textId="77777777" w:rsidR="002F252D" w:rsidRPr="00EA5C7D" w:rsidRDefault="002F252D" w:rsidP="002F252D">
      <w:pPr>
        <w:spacing w:line="240" w:lineRule="auto"/>
        <w:ind w:firstLine="567"/>
        <w:rPr>
          <w:sz w:val="24"/>
          <w:szCs w:val="24"/>
        </w:rPr>
      </w:pPr>
      <w:r w:rsidRPr="00EA5C7D">
        <w:rPr>
          <w:sz w:val="24"/>
          <w:szCs w:val="24"/>
        </w:rPr>
        <w:t>Система управления ОО постоянно развивается и совершенствуется, образуя новые</w:t>
      </w:r>
      <w:r w:rsidR="009165D1" w:rsidRPr="00EA5C7D">
        <w:rPr>
          <w:sz w:val="24"/>
          <w:szCs w:val="24"/>
        </w:rPr>
        <w:t xml:space="preserve"> </w:t>
      </w:r>
      <w:r w:rsidRPr="00EA5C7D">
        <w:rPr>
          <w:sz w:val="24"/>
          <w:szCs w:val="24"/>
        </w:rPr>
        <w:t>структуры, получающие полномочия управления различными направлениями деятельности ОО.</w:t>
      </w:r>
      <w:r w:rsidR="009165D1" w:rsidRPr="00EA5C7D">
        <w:rPr>
          <w:sz w:val="24"/>
          <w:szCs w:val="24"/>
        </w:rPr>
        <w:t xml:space="preserve"> </w:t>
      </w:r>
      <w:r w:rsidRPr="00EA5C7D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14:paraId="0EA09C47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эффективность использования материально-технических ресурсов;</w:t>
      </w:r>
    </w:p>
    <w:p w14:paraId="42980119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эффективность использования финансовых, ресурсов;</w:t>
      </w:r>
    </w:p>
    <w:p w14:paraId="5C6EE37D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эффективность использования кадровых ресурсов;</w:t>
      </w:r>
    </w:p>
    <w:p w14:paraId="251A1039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подготовленность педагогического коллектива;</w:t>
      </w:r>
    </w:p>
    <w:p w14:paraId="73ED1E11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целесообразность структуры управления;</w:t>
      </w:r>
    </w:p>
    <w:p w14:paraId="6AA75754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 xml:space="preserve">-  </w:t>
      </w:r>
      <w:r w:rsidR="002F252D" w:rsidRPr="00EA5C7D">
        <w:rPr>
          <w:sz w:val="24"/>
          <w:szCs w:val="24"/>
        </w:rPr>
        <w:t>готовность руководителей к управленческой деятельности;</w:t>
      </w:r>
    </w:p>
    <w:p w14:paraId="30CE13BF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эффективность использования времени;</w:t>
      </w:r>
    </w:p>
    <w:p w14:paraId="6CD8653E" w14:textId="77777777" w:rsidR="002F252D" w:rsidRPr="00EA5C7D" w:rsidRDefault="009165D1" w:rsidP="009165D1">
      <w:pPr>
        <w:widowControl w:val="0"/>
        <w:tabs>
          <w:tab w:val="left" w:pos="1019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мотивированность членов коллектива на качественный труд;</w:t>
      </w:r>
    </w:p>
    <w:p w14:paraId="44B0FA14" w14:textId="77777777" w:rsidR="002F252D" w:rsidRPr="00EA5C7D" w:rsidRDefault="009165D1" w:rsidP="009165D1">
      <w:pPr>
        <w:widowControl w:val="0"/>
        <w:tabs>
          <w:tab w:val="left" w:pos="283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14:paraId="5476A329" w14:textId="77777777" w:rsidR="009165D1" w:rsidRPr="00EA5C7D" w:rsidRDefault="009165D1" w:rsidP="009165D1">
      <w:pPr>
        <w:widowControl w:val="0"/>
        <w:tabs>
          <w:tab w:val="left" w:pos="283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 xml:space="preserve">  -</w:t>
      </w:r>
      <w:r w:rsidR="002F252D" w:rsidRPr="00EA5C7D">
        <w:rPr>
          <w:sz w:val="24"/>
          <w:szCs w:val="24"/>
        </w:rPr>
        <w:t>динамика успеваемости обучающихся за последние годы;</w:t>
      </w:r>
    </w:p>
    <w:p w14:paraId="665E4A30" w14:textId="77777777" w:rsidR="002F252D" w:rsidRPr="00EA5C7D" w:rsidRDefault="009165D1" w:rsidP="009165D1">
      <w:pPr>
        <w:widowControl w:val="0"/>
        <w:tabs>
          <w:tab w:val="left" w:pos="283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качество результатов обучения по основным предметам на всех ступенях ;</w:t>
      </w:r>
    </w:p>
    <w:p w14:paraId="4A50FBAA" w14:textId="77777777" w:rsidR="002F252D" w:rsidRPr="00EA5C7D" w:rsidRDefault="009165D1" w:rsidP="009165D1">
      <w:pPr>
        <w:widowControl w:val="0"/>
        <w:tabs>
          <w:tab w:val="left" w:pos="278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</w:t>
      </w:r>
      <w:r w:rsidR="002F252D" w:rsidRPr="00EA5C7D">
        <w:rPr>
          <w:sz w:val="24"/>
          <w:szCs w:val="24"/>
        </w:rPr>
        <w:t>эффективность использования научно-методических ресурсов;</w:t>
      </w:r>
    </w:p>
    <w:p w14:paraId="1FD375A3" w14:textId="77777777" w:rsidR="002F252D" w:rsidRPr="00EA5C7D" w:rsidRDefault="009165D1" w:rsidP="009165D1">
      <w:pPr>
        <w:widowControl w:val="0"/>
        <w:tabs>
          <w:tab w:val="left" w:pos="283"/>
        </w:tabs>
        <w:spacing w:after="0" w:line="240" w:lineRule="auto"/>
        <w:jc w:val="both"/>
        <w:rPr>
          <w:sz w:val="24"/>
          <w:szCs w:val="24"/>
        </w:rPr>
      </w:pPr>
      <w:r w:rsidRPr="00EA5C7D">
        <w:rPr>
          <w:sz w:val="24"/>
          <w:szCs w:val="24"/>
        </w:rPr>
        <w:t>--</w:t>
      </w:r>
      <w:r w:rsidR="002F252D" w:rsidRPr="00EA5C7D">
        <w:rPr>
          <w:sz w:val="24"/>
          <w:szCs w:val="24"/>
        </w:rPr>
        <w:t>охрана здоровья обучающихся и педагогов.</w:t>
      </w:r>
    </w:p>
    <w:p w14:paraId="0E54AFA1" w14:textId="77777777" w:rsidR="00952A20" w:rsidRPr="00EA5C7D" w:rsidRDefault="00952A20" w:rsidP="00A779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27CEB" w14:textId="77777777" w:rsidR="00A77988" w:rsidRPr="00B446AE" w:rsidRDefault="00A77988" w:rsidP="00A7798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AE">
        <w:rPr>
          <w:rFonts w:ascii="Times New Roman" w:eastAsia="Times New Roman" w:hAnsi="Times New Roman" w:cs="Times New Roman"/>
          <w:b/>
          <w:sz w:val="24"/>
          <w:szCs w:val="24"/>
        </w:rPr>
        <w:t>КАДРОВЫЙ СОСТАВ</w:t>
      </w:r>
    </w:p>
    <w:p w14:paraId="48DF1D82" w14:textId="77777777" w:rsidR="00A77988" w:rsidRPr="00EA5C7D" w:rsidRDefault="00A77988" w:rsidP="00A77988">
      <w:pPr>
        <w:jc w:val="both"/>
        <w:rPr>
          <w:rFonts w:ascii="Times New Roman" w:eastAsia="Calibri" w:hAnsi="Times New Roman" w:cs="Times New Roman"/>
          <w:bCs/>
          <w:color w:val="FFFFFF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 МОБУ «Цвиллингская СОШ»   работает  12 педагогических работников, из которых 3 руководящие работники (директор-1, заместители-2), 9 учителей.</w:t>
      </w:r>
    </w:p>
    <w:p w14:paraId="327BF1C6" w14:textId="77777777" w:rsidR="00A77988" w:rsidRPr="00EA5C7D" w:rsidRDefault="00A77988" w:rsidP="00A77988">
      <w:pPr>
        <w:rPr>
          <w:rFonts w:ascii="Calibri" w:eastAsia="Times New Roman" w:hAnsi="Calibri" w:cs="Times New Roman"/>
        </w:rPr>
      </w:pPr>
      <w:r w:rsidRPr="00EA5C7D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>. ЧИСЛЕННОСТЬ (БЕЗ СОВМЕСТИТЕЛЕЙ)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7"/>
        <w:gridCol w:w="2075"/>
      </w:tblGrid>
      <w:tr w:rsidR="00A77988" w:rsidRPr="00EA5C7D" w14:paraId="4F7F3F42" w14:textId="77777777" w:rsidTr="00915E9D">
        <w:trPr>
          <w:trHeight w:val="35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</w:tcPr>
          <w:p w14:paraId="57F701D5" w14:textId="77777777" w:rsidR="00A77988" w:rsidRPr="00EA5C7D" w:rsidRDefault="00DA14E1" w:rsidP="00915E9D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t>Численность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A0E3E77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</w:rPr>
              <w:t>2021-2022</w:t>
            </w:r>
          </w:p>
        </w:tc>
      </w:tr>
      <w:tr w:rsidR="00A77988" w:rsidRPr="00EA5C7D" w14:paraId="1B7FF088" w14:textId="77777777" w:rsidTr="00915E9D">
        <w:trPr>
          <w:trHeight w:val="35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B39F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C323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77988" w:rsidRPr="00EA5C7D" w14:paraId="17BDEC03" w14:textId="77777777" w:rsidTr="00915E9D">
        <w:trPr>
          <w:trHeight w:val="334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4A94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учителей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D9F1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77988" w:rsidRPr="00EA5C7D" w14:paraId="190EF904" w14:textId="77777777" w:rsidTr="00915E9D">
        <w:trPr>
          <w:trHeight w:val="23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F37F" w14:textId="77777777" w:rsidR="00A77988" w:rsidRPr="00EA5C7D" w:rsidRDefault="00A77988" w:rsidP="00915E9D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491E" w14:textId="77777777" w:rsidR="00A77988" w:rsidRPr="00EA5C7D" w:rsidRDefault="00A77988" w:rsidP="00915E9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988" w:rsidRPr="00EA5C7D" w14:paraId="3FFC422C" w14:textId="77777777" w:rsidTr="00915E9D">
        <w:trPr>
          <w:trHeight w:val="334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BE41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Мужчин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BF78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77988" w:rsidRPr="00EA5C7D" w14:paraId="066EC822" w14:textId="77777777" w:rsidTr="00915E9D">
        <w:trPr>
          <w:trHeight w:val="334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7B2F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Женщин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94D1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63006849" w14:textId="77777777" w:rsidR="00A77988" w:rsidRPr="00EA5C7D" w:rsidRDefault="00A77988" w:rsidP="00A779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ADB19B" w14:textId="77777777" w:rsidR="00A77988" w:rsidRPr="00EA5C7D" w:rsidRDefault="00A77988" w:rsidP="00A77988">
      <w:pPr>
        <w:rPr>
          <w:rFonts w:ascii="Calibri" w:eastAsia="Times New Roman" w:hAnsi="Calibri" w:cs="Times New Roman"/>
        </w:rPr>
      </w:pPr>
      <w:r w:rsidRPr="00EA5C7D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>8.3. ВОЗРАСТ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5"/>
        <w:gridCol w:w="1664"/>
      </w:tblGrid>
      <w:tr w:rsidR="00A77988" w:rsidRPr="00EA5C7D" w14:paraId="6A0B9BF3" w14:textId="77777777" w:rsidTr="00915E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</w:tcPr>
          <w:p w14:paraId="1F834F2B" w14:textId="77777777" w:rsidR="00A77988" w:rsidRPr="00EA5C7D" w:rsidRDefault="00A77988" w:rsidP="00915E9D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B80DF85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</w:rPr>
              <w:t>2021/2022</w:t>
            </w:r>
          </w:p>
        </w:tc>
      </w:tr>
      <w:tr w:rsidR="00A77988" w:rsidRPr="00EA5C7D" w14:paraId="534A13A3" w14:textId="77777777" w:rsidTr="00915E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A0AD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25 лет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002A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A77988" w:rsidRPr="00EA5C7D" w14:paraId="22C17DD9" w14:textId="77777777" w:rsidTr="00915E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3FE3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25-29 лет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C1FA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sz w:val="24"/>
                <w:szCs w:val="24"/>
              </w:rPr>
              <w:t>1 (7,6 %)</w:t>
            </w:r>
          </w:p>
        </w:tc>
      </w:tr>
      <w:tr w:rsidR="00A77988" w:rsidRPr="00EA5C7D" w14:paraId="384F13C6" w14:textId="77777777" w:rsidTr="00915E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A221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30-39 лет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C3F4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sz w:val="24"/>
                <w:szCs w:val="24"/>
              </w:rPr>
              <w:t>2 (15,3 %)</w:t>
            </w:r>
          </w:p>
        </w:tc>
      </w:tr>
      <w:tr w:rsidR="00A77988" w:rsidRPr="00EA5C7D" w14:paraId="3B6B7F51" w14:textId="77777777" w:rsidTr="00915E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6C3E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40-49 лет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7426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sz w:val="24"/>
                <w:szCs w:val="24"/>
              </w:rPr>
              <w:t>1 (7,6%)</w:t>
            </w:r>
          </w:p>
        </w:tc>
      </w:tr>
      <w:tr w:rsidR="00A77988" w:rsidRPr="00EA5C7D" w14:paraId="52397F0A" w14:textId="77777777" w:rsidTr="00915E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1208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50-59 лет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7AF2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( 38,4%)</w:t>
            </w:r>
          </w:p>
        </w:tc>
      </w:tr>
      <w:tr w:rsidR="00A77988" w:rsidRPr="00EA5C7D" w14:paraId="07C485A1" w14:textId="77777777" w:rsidTr="00915E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767B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60 лет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09F9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4(30,7%)</w:t>
            </w:r>
          </w:p>
        </w:tc>
      </w:tr>
    </w:tbl>
    <w:p w14:paraId="194738BF" w14:textId="77777777" w:rsidR="00A77988" w:rsidRDefault="00A77988" w:rsidP="00A779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8C742" w14:textId="77777777" w:rsidR="00B446AE" w:rsidRPr="00EA5C7D" w:rsidRDefault="00B446AE" w:rsidP="00A779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20F1" w14:textId="77777777" w:rsidR="00A77988" w:rsidRPr="00EA5C7D" w:rsidRDefault="00B446AE" w:rsidP="00A77988">
      <w:pPr>
        <w:rPr>
          <w:rFonts w:ascii="Times New Roman" w:eastAsia="Calibri" w:hAnsi="Times New Roman" w:cs="Times New Roman"/>
          <w:bCs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  <w:r w:rsidR="00A77988" w:rsidRPr="00B446AE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95"/>
        <w:gridCol w:w="2796"/>
      </w:tblGrid>
      <w:tr w:rsidR="00A77988" w:rsidRPr="00EA5C7D" w14:paraId="03B590FA" w14:textId="77777777" w:rsidTr="00915E9D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</w:tcPr>
          <w:p w14:paraId="5BB9A1F4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86F6C3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</w:rPr>
              <w:t>2021/2022</w:t>
            </w:r>
          </w:p>
        </w:tc>
      </w:tr>
      <w:tr w:rsidR="00A77988" w:rsidRPr="00EA5C7D" w14:paraId="1A323A2D" w14:textId="77777777" w:rsidTr="00915E9D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7D4B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 педагогическое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821B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(76,9%)</w:t>
            </w:r>
          </w:p>
        </w:tc>
      </w:tr>
      <w:tr w:rsidR="00A77988" w:rsidRPr="00EA5C7D" w14:paraId="6F3A719E" w14:textId="77777777" w:rsidTr="00915E9D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8733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Высшее непедагогическое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6181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(15,3 %)</w:t>
            </w:r>
          </w:p>
        </w:tc>
      </w:tr>
      <w:tr w:rsidR="00A77988" w:rsidRPr="00EA5C7D" w14:paraId="60619601" w14:textId="77777777" w:rsidTr="00915E9D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BFD9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AEA4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(7,6 %)</w:t>
            </w:r>
          </w:p>
        </w:tc>
      </w:tr>
    </w:tbl>
    <w:p w14:paraId="1AC488B2" w14:textId="77777777" w:rsidR="00A77988" w:rsidRPr="00EA5C7D" w:rsidRDefault="00A77988" w:rsidP="00A77988">
      <w:pPr>
        <w:spacing w:after="0" w:line="100" w:lineRule="atLeast"/>
        <w:rPr>
          <w:rFonts w:ascii="Times New Roman" w:eastAsia="Calibri" w:hAnsi="Times New Roman" w:cs="Times New Roman"/>
          <w:bCs/>
          <w:color w:val="FFFFFF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8.5. СТАЖ РАБОТЫ (педагогический)</w:t>
      </w:r>
    </w:p>
    <w:p w14:paraId="00BCD076" w14:textId="77777777" w:rsidR="00A77988" w:rsidRPr="00EA5C7D" w:rsidRDefault="00A77988" w:rsidP="00A77988">
      <w:pPr>
        <w:spacing w:after="0" w:line="100" w:lineRule="atLeast"/>
        <w:ind w:left="1287"/>
        <w:jc w:val="both"/>
        <w:rPr>
          <w:rFonts w:ascii="Calibri" w:eastAsia="Times New Roman" w:hAnsi="Calibri" w:cs="Times New Roman"/>
        </w:rPr>
      </w:pPr>
      <w:r w:rsidRPr="00EA5C7D">
        <w:rPr>
          <w:rFonts w:ascii="Times New Roman" w:eastAsia="Calibri" w:hAnsi="Times New Roman" w:cs="Times New Roman"/>
          <w:bCs/>
          <w:color w:val="FFFFFF"/>
          <w:sz w:val="24"/>
          <w:szCs w:val="24"/>
        </w:rPr>
        <w:t>Представим это в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8"/>
        <w:gridCol w:w="1851"/>
      </w:tblGrid>
      <w:tr w:rsidR="00A77988" w:rsidRPr="00EA5C7D" w14:paraId="69FC1646" w14:textId="77777777" w:rsidTr="00915E9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</w:tcPr>
          <w:p w14:paraId="6695F065" w14:textId="77777777" w:rsidR="00A77988" w:rsidRPr="00EA5C7D" w:rsidRDefault="00DA14E1" w:rsidP="00915E9D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t xml:space="preserve">Возраст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1342F02" w14:textId="77777777" w:rsidR="00A77988" w:rsidRPr="00EA5C7D" w:rsidRDefault="00A77988" w:rsidP="00915E9D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color w:val="FFFFFF"/>
                <w:sz w:val="24"/>
                <w:szCs w:val="24"/>
              </w:rPr>
              <w:t>2021/2022</w:t>
            </w:r>
          </w:p>
        </w:tc>
      </w:tr>
      <w:tr w:rsidR="00A77988" w:rsidRPr="00EA5C7D" w14:paraId="222F13EE" w14:textId="77777777" w:rsidTr="00915E9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5E44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2-х лет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FA39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sz w:val="24"/>
                <w:szCs w:val="24"/>
              </w:rPr>
              <w:t>0 чел. (0%)</w:t>
            </w:r>
          </w:p>
        </w:tc>
      </w:tr>
      <w:tr w:rsidR="00A77988" w:rsidRPr="00EA5C7D" w14:paraId="7561EEA8" w14:textId="77777777" w:rsidTr="00915E9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6649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 до 5 лет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A34E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sz w:val="24"/>
                <w:szCs w:val="24"/>
              </w:rPr>
              <w:t>2 чел. (15,3 %)</w:t>
            </w:r>
          </w:p>
        </w:tc>
      </w:tr>
      <w:tr w:rsidR="00A77988" w:rsidRPr="00EA5C7D" w14:paraId="52C49AC1" w14:textId="77777777" w:rsidTr="00915E9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9599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DE15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sz w:val="24"/>
                <w:szCs w:val="24"/>
              </w:rPr>
              <w:t>0 чел. (0 %)</w:t>
            </w:r>
          </w:p>
        </w:tc>
      </w:tr>
      <w:tr w:rsidR="00A77988" w:rsidRPr="00EA5C7D" w14:paraId="3F9169F3" w14:textId="77777777" w:rsidTr="00915E9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B0C2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10 до 20 лет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E9BB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sz w:val="24"/>
                <w:szCs w:val="24"/>
              </w:rPr>
              <w:t>1 чел. (7,6%)</w:t>
            </w:r>
          </w:p>
        </w:tc>
      </w:tr>
      <w:tr w:rsidR="00A77988" w:rsidRPr="00EA5C7D" w14:paraId="5E395AE0" w14:textId="77777777" w:rsidTr="00915E9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5FE6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20 до 30 лет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E57A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 (15%)</w:t>
            </w:r>
          </w:p>
        </w:tc>
      </w:tr>
      <w:tr w:rsidR="00A77988" w:rsidRPr="00EA5C7D" w14:paraId="40C32849" w14:textId="77777777" w:rsidTr="00915E9D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303F" w14:textId="77777777" w:rsidR="00A77988" w:rsidRPr="00EA5C7D" w:rsidRDefault="00A77988" w:rsidP="00915E9D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B7CD" w14:textId="77777777" w:rsidR="00A77988" w:rsidRPr="00EA5C7D" w:rsidRDefault="00A77988" w:rsidP="00915E9D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чел. (61,5%)</w:t>
            </w:r>
          </w:p>
        </w:tc>
      </w:tr>
    </w:tbl>
    <w:p w14:paraId="19ED592E" w14:textId="77777777" w:rsidR="00A77988" w:rsidRPr="00EA5C7D" w:rsidRDefault="00A77988" w:rsidP="00A7798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2F953" w14:textId="77777777" w:rsidR="0096687E" w:rsidRPr="00EA5C7D" w:rsidRDefault="0096687E" w:rsidP="00A7798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3C728" w14:textId="77777777" w:rsidR="0096687E" w:rsidRPr="00EA5C7D" w:rsidRDefault="0096687E" w:rsidP="00A7798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C39DA" w14:textId="77777777" w:rsidR="0096687E" w:rsidRPr="00EA5C7D" w:rsidRDefault="0096687E" w:rsidP="00A7798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41E63" w14:textId="77777777" w:rsidR="008B73C5" w:rsidRPr="00EA5C7D" w:rsidRDefault="008B73C5" w:rsidP="008B73C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46AE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</w:t>
      </w:r>
      <w:r w:rsidRPr="00EA5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6E8CAA" w14:textId="77777777" w:rsidR="00BA0C89" w:rsidRPr="00EA5C7D" w:rsidRDefault="008B73C5" w:rsidP="008B73C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Процессы совершенствования и обновления системы образования требуют от педагогов и руководителей непрерывного  профессионального роста. Курсовая подготовка, являясь одной из форм повышения квалификации, оказывает неоценимую помощь в профессиональном становлении и развитии учителей, повышает их научно-методический уровень</w:t>
      </w:r>
    </w:p>
    <w:p w14:paraId="61172149" w14:textId="77777777" w:rsidR="00BA0C89" w:rsidRPr="00EA5C7D" w:rsidRDefault="00BA0C89" w:rsidP="008B73C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F64CAF4" w14:textId="77777777" w:rsidR="008B73C5" w:rsidRPr="00EA5C7D" w:rsidRDefault="008B73C5" w:rsidP="008B73C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Тематика курсовой подготовки в 2021-2022 учебном году</w:t>
      </w:r>
    </w:p>
    <w:p w14:paraId="68CADFE2" w14:textId="77777777" w:rsidR="00BA0C89" w:rsidRPr="00EA5C7D" w:rsidRDefault="00BA0C89" w:rsidP="008B73C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0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93"/>
        <w:gridCol w:w="3123"/>
        <w:gridCol w:w="1908"/>
      </w:tblGrid>
      <w:tr w:rsidR="009D0ACB" w:rsidRPr="00EA5C7D" w14:paraId="73B01800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BDADC" w14:textId="77777777" w:rsidR="009D0ACB" w:rsidRPr="00EA5C7D" w:rsidRDefault="009D0ACB" w:rsidP="00915E9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14:paraId="5E080A21" w14:textId="77777777" w:rsidR="009D0ACB" w:rsidRPr="00EA5C7D" w:rsidRDefault="009D0ACB" w:rsidP="00915E9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97684" w14:textId="77777777" w:rsidR="009D0ACB" w:rsidRPr="00EA5C7D" w:rsidRDefault="009D0ACB" w:rsidP="00915E9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 педагога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4A0AF" w14:textId="77777777" w:rsidR="009D0ACB" w:rsidRPr="00EA5C7D" w:rsidRDefault="009D0ACB" w:rsidP="00915E9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курсовой подготовки, количество часов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547CB" w14:textId="77777777" w:rsidR="009D0ACB" w:rsidRPr="00EA5C7D" w:rsidRDefault="009D0ACB" w:rsidP="00915E9D">
            <w:pPr>
              <w:spacing w:after="0" w:line="100" w:lineRule="atLeast"/>
              <w:jc w:val="both"/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Документ </w:t>
            </w:r>
          </w:p>
        </w:tc>
      </w:tr>
      <w:tr w:rsidR="009D0ACB" w:rsidRPr="00EA5C7D" w14:paraId="2255A7D0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5AF5C" w14:textId="77777777" w:rsidR="009D0ACB" w:rsidRPr="00EA5C7D" w:rsidRDefault="009D0ACB" w:rsidP="00915E9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543E7" w14:textId="77777777" w:rsidR="009D0ACB" w:rsidRPr="00EA5C7D" w:rsidRDefault="009D0ACB" w:rsidP="00915E9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Кушаканогва Заураш Магзумовна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AA27A" w14:textId="77777777" w:rsidR="009D0ACB" w:rsidRPr="00EA5C7D" w:rsidRDefault="009D0ACB" w:rsidP="00915E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Методика преподавания уроков технологии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7E694" w14:textId="77777777" w:rsidR="009D0ACB" w:rsidRPr="00EA5C7D" w:rsidRDefault="009D0ACB" w:rsidP="00915E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D0ACB" w:rsidRPr="00EA5C7D" w14:paraId="43E0CBC4" w14:textId="77777777" w:rsidTr="009D0ACB">
        <w:trPr>
          <w:trHeight w:val="5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3AD8E" w14:textId="77777777" w:rsidR="009D0ACB" w:rsidRPr="00EA5C7D" w:rsidRDefault="009D0ACB" w:rsidP="00915E9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5F601" w14:textId="77777777" w:rsidR="009D0ACB" w:rsidRPr="00EA5C7D" w:rsidRDefault="009D0ACB" w:rsidP="00915E9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B60E7" w14:textId="77777777" w:rsidR="009D0ACB" w:rsidRPr="00EA5C7D" w:rsidRDefault="009D0ACB" w:rsidP="00915E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Методика преподавания уроков технологии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13DE8" w14:textId="77777777" w:rsidR="009D0ACB" w:rsidRPr="00EA5C7D" w:rsidRDefault="009D0ACB" w:rsidP="00915E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D0ACB" w:rsidRPr="00EA5C7D" w14:paraId="0C28FC25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5F9FE" w14:textId="77777777" w:rsidR="009D0ACB" w:rsidRPr="00EA5C7D" w:rsidRDefault="009D0ACB" w:rsidP="00915E9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44C4D" w14:textId="77777777" w:rsidR="009D0ACB" w:rsidRPr="00EA5C7D" w:rsidRDefault="009D0ACB" w:rsidP="00915E9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Султанова Альбина Ахметовна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02DAC" w14:textId="77777777" w:rsidR="009D0ACB" w:rsidRPr="00EA5C7D" w:rsidRDefault="009D0ACB" w:rsidP="00915E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и методика преподавания в начальных классах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4D129" w14:textId="77777777" w:rsidR="009D0ACB" w:rsidRPr="00EA5C7D" w:rsidRDefault="009D0ACB" w:rsidP="00915E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</w:tbl>
    <w:p w14:paraId="1B5DE0CC" w14:textId="77777777" w:rsidR="00642F36" w:rsidRPr="00EA5C7D" w:rsidRDefault="00642F36" w:rsidP="0096109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85C547" w14:textId="77777777" w:rsidR="00BA0C89" w:rsidRPr="00EA5C7D" w:rsidRDefault="00BA0C89" w:rsidP="00BA0C89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Тематика курсовой подготовки в 2022-2023 учебном году</w:t>
      </w:r>
    </w:p>
    <w:p w14:paraId="55EE2675" w14:textId="77777777" w:rsidR="00BA0C89" w:rsidRPr="00EA5C7D" w:rsidRDefault="00BA0C89" w:rsidP="00BA0C89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0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93"/>
        <w:gridCol w:w="3123"/>
        <w:gridCol w:w="1908"/>
      </w:tblGrid>
      <w:tr w:rsidR="009D0ACB" w:rsidRPr="00EA5C7D" w14:paraId="5A4D0A17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64579" w14:textId="77777777" w:rsidR="009D0ACB" w:rsidRPr="00EA5C7D" w:rsidRDefault="009D0ACB" w:rsidP="00BA0C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14:paraId="1EE40D2C" w14:textId="77777777" w:rsidR="009D0ACB" w:rsidRPr="00EA5C7D" w:rsidRDefault="009D0ACB" w:rsidP="00BA0C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A1F23" w14:textId="77777777" w:rsidR="009D0ACB" w:rsidRPr="00EA5C7D" w:rsidRDefault="009D0ACB" w:rsidP="00BA0C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 педагога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94680" w14:textId="77777777" w:rsidR="009D0ACB" w:rsidRPr="00EA5C7D" w:rsidRDefault="009D0ACB" w:rsidP="00BA0C8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 курсовой подготовки, количество часов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26C99" w14:textId="77777777" w:rsidR="009D0ACB" w:rsidRPr="00EA5C7D" w:rsidRDefault="009D0ACB" w:rsidP="00BA0C89">
            <w:pPr>
              <w:spacing w:after="0" w:line="100" w:lineRule="atLeast"/>
              <w:jc w:val="both"/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Документ </w:t>
            </w:r>
          </w:p>
        </w:tc>
      </w:tr>
      <w:tr w:rsidR="009D0ACB" w:rsidRPr="00EA5C7D" w14:paraId="7020B2A9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8EC65" w14:textId="77777777" w:rsidR="009D0ACB" w:rsidRPr="00EA5C7D" w:rsidRDefault="009D0ACB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1C8F1" w14:textId="77777777" w:rsidR="009D0ACB" w:rsidRPr="00EA5C7D" w:rsidRDefault="009D0ACB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Кураисова Кунслу Кузбаевна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68EC1" w14:textId="77777777" w:rsidR="009D0ACB" w:rsidRPr="00EA5C7D" w:rsidRDefault="009D0ACB" w:rsidP="00BA0C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Курсы управленцев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F6DB5" w14:textId="77777777" w:rsidR="009D0ACB" w:rsidRPr="00EA5C7D" w:rsidRDefault="009D0ACB" w:rsidP="00BA0C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D0ACB" w:rsidRPr="00EA5C7D" w14:paraId="640BC829" w14:textId="77777777" w:rsidTr="009D0ACB">
        <w:trPr>
          <w:trHeight w:val="5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2EB8A" w14:textId="77777777" w:rsidR="009D0ACB" w:rsidRPr="00EA5C7D" w:rsidRDefault="009D0ACB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2E793" w14:textId="77777777" w:rsidR="009D0ACB" w:rsidRPr="00EA5C7D" w:rsidRDefault="009D0ACB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Кананкова Татьяна Сергеевна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AAF17" w14:textId="77777777" w:rsidR="009D0ACB" w:rsidRPr="00EA5C7D" w:rsidRDefault="009D0ACB"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Курсы управленцев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C0A82" w14:textId="77777777" w:rsidR="009D0ACB" w:rsidRPr="00EA5C7D" w:rsidRDefault="009D0ACB" w:rsidP="00BA0C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D0ACB" w:rsidRPr="00EA5C7D" w14:paraId="7A5E904F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AA9CF" w14:textId="77777777" w:rsidR="009D0ACB" w:rsidRPr="00EA5C7D" w:rsidRDefault="009D0ACB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126AB" w14:textId="77777777" w:rsidR="009D0ACB" w:rsidRPr="00EA5C7D" w:rsidRDefault="009D0ACB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Султанова Альбина Ахметовна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53801" w14:textId="77777777" w:rsidR="009D0ACB" w:rsidRPr="00EA5C7D" w:rsidRDefault="009D0ACB"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Курсы управленцев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23595" w14:textId="77777777" w:rsidR="009D0ACB" w:rsidRPr="00EA5C7D" w:rsidRDefault="009D0ACB" w:rsidP="00BA0C8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165D1" w:rsidRPr="00EA5C7D" w14:paraId="3B6E4BA3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32F4C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A2F2D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Чулакова мКарлга Калдыбаена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0D6DE" w14:textId="77777777" w:rsidR="009165D1" w:rsidRPr="00EA5C7D" w:rsidRDefault="00916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Финансовая грамотность в обществознании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FF6DE" w14:textId="77777777" w:rsidR="009165D1" w:rsidRPr="00EA5C7D" w:rsidRDefault="009165D1"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165D1" w:rsidRPr="00EA5C7D" w14:paraId="7B9499BA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86D68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9E34F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Жулкашева Кулбаршин Темировна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20DD6" w14:textId="77777777" w:rsidR="009165D1" w:rsidRPr="00EA5C7D" w:rsidRDefault="00916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Реализация  требований обновленных ФГОС НОО ФГОС ООО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9B72A" w14:textId="77777777" w:rsidR="009165D1" w:rsidRPr="00EA5C7D" w:rsidRDefault="009165D1"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165D1" w:rsidRPr="00EA5C7D" w14:paraId="0EDCA14F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A5BC0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E8CDE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Кучапина Людмила Евгеньевна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F22B9" w14:textId="77777777" w:rsidR="009165D1" w:rsidRPr="00EA5C7D" w:rsidRDefault="009165D1" w:rsidP="009A03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Реализация  требований обновленных ФГОС НОО ФГОС ООО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3F9A2" w14:textId="77777777" w:rsidR="009165D1" w:rsidRPr="00EA5C7D" w:rsidRDefault="009165D1" w:rsidP="009A03C4"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165D1" w:rsidRPr="00EA5C7D" w14:paraId="2FFAB71B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50514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09EA4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Бердыбекова Гульнара Актуриевна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2D344" w14:textId="77777777" w:rsidR="009165D1" w:rsidRPr="00EA5C7D" w:rsidRDefault="009165D1" w:rsidP="009A03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Реализация  требований обновленных ФГОС НОО ФГОС ООО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FC1CD" w14:textId="77777777" w:rsidR="009165D1" w:rsidRPr="00EA5C7D" w:rsidRDefault="009165D1" w:rsidP="009A03C4"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  <w:tr w:rsidR="009165D1" w:rsidRPr="00EA5C7D" w14:paraId="431A3056" w14:textId="77777777" w:rsidTr="009D0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F5449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14751" w14:textId="77777777" w:rsidR="009165D1" w:rsidRPr="00EA5C7D" w:rsidRDefault="009165D1" w:rsidP="00BA0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Таржанова Жанл Дюсембаевна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9BD40" w14:textId="77777777" w:rsidR="009165D1" w:rsidRPr="00EA5C7D" w:rsidRDefault="009165D1" w:rsidP="009A03C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Реализация  требований обновленных ФГОС НОО ФГОС ООО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E1D62" w14:textId="77777777" w:rsidR="009165D1" w:rsidRPr="00EA5C7D" w:rsidRDefault="009165D1" w:rsidP="009A03C4">
            <w:r w:rsidRPr="00EA5C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Удостоверение</w:t>
            </w:r>
          </w:p>
        </w:tc>
      </w:tr>
    </w:tbl>
    <w:p w14:paraId="5EBD3745" w14:textId="77777777" w:rsidR="00DA14E1" w:rsidRPr="00EA5C7D" w:rsidRDefault="00DA14E1" w:rsidP="0096109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BFE3EB7" w14:textId="77777777" w:rsidR="009A3AFA" w:rsidRPr="00EA5C7D" w:rsidRDefault="009A3AFA" w:rsidP="0096109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B8B47F" w14:textId="77777777" w:rsidR="00961094" w:rsidRPr="00B446AE" w:rsidRDefault="00B446AE" w:rsidP="00B446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961094" w:rsidRPr="00B446AE">
        <w:rPr>
          <w:rFonts w:ascii="Times New Roman" w:hAnsi="Times New Roman" w:cs="Times New Roman"/>
          <w:b/>
          <w:color w:val="000000"/>
          <w:sz w:val="24"/>
          <w:szCs w:val="24"/>
        </w:rPr>
        <w:t>РАЗДЕЛ 3 .</w:t>
      </w:r>
    </w:p>
    <w:p w14:paraId="5FF12096" w14:textId="77777777" w:rsidR="0019262C" w:rsidRPr="00B446AE" w:rsidRDefault="00961094" w:rsidP="00B446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 И СОДЕРЖАНИЕ ОБРАЗОВАТЕЛЬНОГО ПРОЦЕССА</w:t>
      </w:r>
    </w:p>
    <w:p w14:paraId="407BFA07" w14:textId="77777777" w:rsidR="0019262C" w:rsidRPr="00EA5C7D" w:rsidRDefault="00D73A87" w:rsidP="00D73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учреждения</w:t>
      </w:r>
    </w:p>
    <w:p w14:paraId="6F33A8B8" w14:textId="77777777" w:rsidR="00D73A87" w:rsidRPr="00EA5C7D" w:rsidRDefault="00D73A87" w:rsidP="00D73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В МОБУ «Цвиллингская СОШ»  в 2021-2022 учебном году было 7 классов комплектов и 42  обучающихся.</w:t>
      </w:r>
    </w:p>
    <w:p w14:paraId="2BDC944E" w14:textId="77777777" w:rsidR="00D73A87" w:rsidRPr="00EA5C7D" w:rsidRDefault="00D73A87" w:rsidP="00D73A8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Сведения о   реализуемых образовательных программах.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2"/>
        <w:gridCol w:w="2243"/>
        <w:gridCol w:w="7058"/>
      </w:tblGrid>
      <w:tr w:rsidR="00D73A87" w:rsidRPr="00EA5C7D" w14:paraId="52AEA16C" w14:textId="77777777" w:rsidTr="00915E9D">
        <w:trPr>
          <w:trHeight w:val="869"/>
        </w:trPr>
        <w:tc>
          <w:tcPr>
            <w:tcW w:w="542" w:type="dxa"/>
          </w:tcPr>
          <w:p w14:paraId="483238BF" w14:textId="77777777" w:rsidR="00D73A87" w:rsidRPr="00EA5C7D" w:rsidRDefault="00D73A87" w:rsidP="00915E9D">
            <w:pPr>
              <w:pStyle w:val="TableParagraph"/>
              <w:rPr>
                <w:lang w:val="ru-RU"/>
              </w:rPr>
            </w:pPr>
          </w:p>
          <w:p w14:paraId="49B7CB02" w14:textId="77777777" w:rsidR="00D73A87" w:rsidRPr="00EA5C7D" w:rsidRDefault="00D73A87" w:rsidP="00915E9D">
            <w:pPr>
              <w:pStyle w:val="TableParagraph"/>
              <w:spacing w:before="1"/>
              <w:ind w:left="96"/>
              <w:jc w:val="center"/>
              <w:rPr>
                <w:sz w:val="24"/>
              </w:rPr>
            </w:pPr>
            <w:r w:rsidRPr="00EA5C7D">
              <w:rPr>
                <w:sz w:val="24"/>
              </w:rPr>
              <w:t>№</w:t>
            </w:r>
          </w:p>
        </w:tc>
        <w:tc>
          <w:tcPr>
            <w:tcW w:w="2243" w:type="dxa"/>
          </w:tcPr>
          <w:p w14:paraId="2AF3DA7A" w14:textId="77777777" w:rsidR="00D73A87" w:rsidRPr="00EA5C7D" w:rsidRDefault="00D73A87" w:rsidP="00915E9D">
            <w:pPr>
              <w:pStyle w:val="TableParagraph"/>
              <w:spacing w:line="242" w:lineRule="auto"/>
              <w:ind w:left="118" w:right="366" w:firstLine="5"/>
              <w:rPr>
                <w:sz w:val="24"/>
              </w:rPr>
            </w:pPr>
            <w:r w:rsidRPr="00EA5C7D">
              <w:rPr>
                <w:sz w:val="24"/>
              </w:rPr>
              <w:t>Наименование</w:t>
            </w:r>
            <w:r w:rsidRPr="00EA5C7D">
              <w:rPr>
                <w:spacing w:val="1"/>
                <w:sz w:val="24"/>
              </w:rPr>
              <w:t xml:space="preserve"> </w:t>
            </w:r>
            <w:r w:rsidRPr="00EA5C7D">
              <w:rPr>
                <w:spacing w:val="-1"/>
                <w:sz w:val="24"/>
              </w:rPr>
              <w:t>образовательных</w:t>
            </w:r>
            <w:r w:rsidRPr="00EA5C7D">
              <w:rPr>
                <w:spacing w:val="-57"/>
                <w:sz w:val="24"/>
              </w:rPr>
              <w:t xml:space="preserve"> </w:t>
            </w:r>
            <w:r w:rsidRPr="00EA5C7D">
              <w:rPr>
                <w:sz w:val="24"/>
              </w:rPr>
              <w:t>программ</w:t>
            </w:r>
          </w:p>
        </w:tc>
        <w:tc>
          <w:tcPr>
            <w:tcW w:w="7058" w:type="dxa"/>
          </w:tcPr>
          <w:p w14:paraId="6811507C" w14:textId="77777777" w:rsidR="00D73A87" w:rsidRPr="00EA5C7D" w:rsidRDefault="00D73A87" w:rsidP="00915E9D">
            <w:pPr>
              <w:pStyle w:val="TableParagraph"/>
              <w:spacing w:before="1"/>
              <w:rPr>
                <w:sz w:val="24"/>
              </w:rPr>
            </w:pPr>
          </w:p>
          <w:p w14:paraId="7B49A0E6" w14:textId="77777777" w:rsidR="00D73A87" w:rsidRPr="00EA5C7D" w:rsidRDefault="00D73A87" w:rsidP="00915E9D">
            <w:pPr>
              <w:pStyle w:val="TableParagraph"/>
              <w:spacing w:before="1"/>
              <w:ind w:left="376"/>
              <w:rPr>
                <w:sz w:val="24"/>
              </w:rPr>
            </w:pPr>
            <w:r w:rsidRPr="00EA5C7D">
              <w:rPr>
                <w:sz w:val="24"/>
              </w:rPr>
              <w:t>Уровень,</w:t>
            </w:r>
            <w:r w:rsidRPr="00EA5C7D">
              <w:rPr>
                <w:spacing w:val="-4"/>
                <w:sz w:val="24"/>
              </w:rPr>
              <w:t xml:space="preserve"> </w:t>
            </w:r>
            <w:r w:rsidRPr="00EA5C7D">
              <w:rPr>
                <w:sz w:val="24"/>
              </w:rPr>
              <w:t>направленность</w:t>
            </w:r>
          </w:p>
        </w:tc>
      </w:tr>
      <w:tr w:rsidR="00D73A87" w:rsidRPr="00EA5C7D" w14:paraId="03D4A28B" w14:textId="77777777" w:rsidTr="00915E9D">
        <w:trPr>
          <w:trHeight w:val="1185"/>
        </w:trPr>
        <w:tc>
          <w:tcPr>
            <w:tcW w:w="542" w:type="dxa"/>
          </w:tcPr>
          <w:p w14:paraId="10738E78" w14:textId="77777777" w:rsidR="00D73A87" w:rsidRPr="00EA5C7D" w:rsidRDefault="00D73A87" w:rsidP="00915E9D">
            <w:pPr>
              <w:pStyle w:val="TableParagraph"/>
              <w:spacing w:before="37"/>
              <w:ind w:left="171" w:right="81"/>
              <w:jc w:val="center"/>
              <w:rPr>
                <w:sz w:val="24"/>
              </w:rPr>
            </w:pPr>
            <w:r w:rsidRPr="00EA5C7D">
              <w:rPr>
                <w:sz w:val="24"/>
              </w:rPr>
              <w:t>1.</w:t>
            </w:r>
          </w:p>
        </w:tc>
        <w:tc>
          <w:tcPr>
            <w:tcW w:w="2243" w:type="dxa"/>
          </w:tcPr>
          <w:p w14:paraId="3C2D4A17" w14:textId="77777777" w:rsidR="00D73A87" w:rsidRPr="00EA5C7D" w:rsidRDefault="00D73A87" w:rsidP="00915E9D">
            <w:pPr>
              <w:pStyle w:val="TableParagraph"/>
              <w:spacing w:before="42" w:line="242" w:lineRule="auto"/>
              <w:ind w:left="118" w:right="338"/>
              <w:rPr>
                <w:sz w:val="24"/>
              </w:rPr>
            </w:pPr>
            <w:r w:rsidRPr="00EA5C7D">
              <w:rPr>
                <w:spacing w:val="-2"/>
                <w:sz w:val="24"/>
              </w:rPr>
              <w:t xml:space="preserve">Начальное </w:t>
            </w:r>
            <w:r w:rsidRPr="00EA5C7D">
              <w:rPr>
                <w:spacing w:val="-1"/>
                <w:sz w:val="24"/>
              </w:rPr>
              <w:t>общее</w:t>
            </w:r>
            <w:r w:rsidRPr="00EA5C7D">
              <w:rPr>
                <w:spacing w:val="-57"/>
                <w:sz w:val="24"/>
              </w:rPr>
              <w:t xml:space="preserve"> </w:t>
            </w:r>
            <w:r w:rsidRPr="00EA5C7D">
              <w:rPr>
                <w:sz w:val="24"/>
              </w:rPr>
              <w:t>образование</w:t>
            </w:r>
          </w:p>
        </w:tc>
        <w:tc>
          <w:tcPr>
            <w:tcW w:w="7058" w:type="dxa"/>
          </w:tcPr>
          <w:p w14:paraId="30802C8C" w14:textId="77777777" w:rsidR="00D73A87" w:rsidRPr="00EA5C7D" w:rsidRDefault="00D73A87" w:rsidP="000876F0">
            <w:pPr>
              <w:pStyle w:val="TableParagraph"/>
              <w:numPr>
                <w:ilvl w:val="0"/>
                <w:numId w:val="5"/>
              </w:numPr>
              <w:tabs>
                <w:tab w:val="left" w:pos="618"/>
              </w:tabs>
              <w:spacing w:before="56"/>
              <w:ind w:right="535" w:firstLine="24"/>
              <w:rPr>
                <w:sz w:val="24"/>
                <w:lang w:val="ru-RU"/>
              </w:rPr>
            </w:pPr>
            <w:r w:rsidRPr="00EA5C7D">
              <w:rPr>
                <w:spacing w:val="-1"/>
                <w:sz w:val="24"/>
                <w:lang w:val="ru-RU"/>
              </w:rPr>
              <w:t>Основная</w:t>
            </w:r>
            <w:r w:rsidRPr="00EA5C7D">
              <w:rPr>
                <w:sz w:val="24"/>
                <w:lang w:val="ru-RU"/>
              </w:rPr>
              <w:t xml:space="preserve"> </w:t>
            </w:r>
            <w:r w:rsidRPr="00EA5C7D">
              <w:rPr>
                <w:spacing w:val="-1"/>
                <w:sz w:val="24"/>
                <w:lang w:val="ru-RU"/>
              </w:rPr>
              <w:t>образовательная</w:t>
            </w:r>
            <w:r w:rsidRPr="00EA5C7D">
              <w:rPr>
                <w:spacing w:val="-6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программа</w:t>
            </w:r>
            <w:r w:rsidRPr="00EA5C7D">
              <w:rPr>
                <w:spacing w:val="-13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начального</w:t>
            </w:r>
            <w:r w:rsidRPr="00EA5C7D">
              <w:rPr>
                <w:spacing w:val="2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общего</w:t>
            </w:r>
            <w:r w:rsidRPr="00EA5C7D">
              <w:rPr>
                <w:spacing w:val="-5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образования</w:t>
            </w:r>
            <w:r w:rsidRPr="00EA5C7D">
              <w:rPr>
                <w:spacing w:val="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(ООП</w:t>
            </w:r>
            <w:r w:rsidRPr="00EA5C7D">
              <w:rPr>
                <w:spacing w:val="4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НОО</w:t>
            </w:r>
            <w:r w:rsidRPr="00EA5C7D">
              <w:rPr>
                <w:spacing w:val="8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ФГОС)</w:t>
            </w:r>
            <w:r w:rsidRPr="00EA5C7D">
              <w:rPr>
                <w:spacing w:val="30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1-4</w:t>
            </w:r>
            <w:r w:rsidRPr="00EA5C7D">
              <w:rPr>
                <w:spacing w:val="-10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классы</w:t>
            </w:r>
          </w:p>
          <w:p w14:paraId="4039C8AE" w14:textId="77777777" w:rsidR="00D73A87" w:rsidRPr="00EA5C7D" w:rsidRDefault="00D73A87" w:rsidP="000876F0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</w:tabs>
              <w:spacing w:before="14" w:line="230" w:lineRule="auto"/>
              <w:ind w:left="361" w:right="248" w:firstLine="5"/>
              <w:rPr>
                <w:sz w:val="24"/>
                <w:lang w:val="ru-RU"/>
              </w:rPr>
            </w:pPr>
            <w:r w:rsidRPr="00EA5C7D">
              <w:rPr>
                <w:spacing w:val="-1"/>
                <w:sz w:val="24"/>
                <w:lang w:val="ru-RU"/>
              </w:rPr>
              <w:t xml:space="preserve">Адаптированные основные </w:t>
            </w:r>
            <w:r w:rsidRPr="00EA5C7D">
              <w:rPr>
                <w:sz w:val="24"/>
                <w:lang w:val="ru-RU"/>
              </w:rPr>
              <w:t>образовательные программы для</w:t>
            </w:r>
            <w:r w:rsidRPr="00EA5C7D">
              <w:rPr>
                <w:spacing w:val="-5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детей</w:t>
            </w:r>
            <w:r w:rsidRPr="00EA5C7D">
              <w:rPr>
                <w:spacing w:val="9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с</w:t>
            </w:r>
            <w:r w:rsidRPr="00EA5C7D">
              <w:rPr>
                <w:spacing w:val="1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ОВЗ.</w:t>
            </w:r>
          </w:p>
        </w:tc>
      </w:tr>
      <w:tr w:rsidR="00D73A87" w:rsidRPr="00EA5C7D" w14:paraId="0A5C8934" w14:textId="77777777" w:rsidTr="00915E9D">
        <w:trPr>
          <w:trHeight w:val="1269"/>
        </w:trPr>
        <w:tc>
          <w:tcPr>
            <w:tcW w:w="542" w:type="dxa"/>
          </w:tcPr>
          <w:p w14:paraId="0F6C4E1E" w14:textId="77777777" w:rsidR="00D73A87" w:rsidRPr="00EA5C7D" w:rsidRDefault="00D73A87" w:rsidP="00915E9D">
            <w:pPr>
              <w:pStyle w:val="TableParagraph"/>
              <w:spacing w:before="22"/>
              <w:ind w:left="164" w:right="116"/>
              <w:jc w:val="center"/>
              <w:rPr>
                <w:sz w:val="24"/>
              </w:rPr>
            </w:pPr>
            <w:r w:rsidRPr="00EA5C7D">
              <w:rPr>
                <w:sz w:val="24"/>
              </w:rPr>
              <w:t>2.</w:t>
            </w:r>
          </w:p>
        </w:tc>
        <w:tc>
          <w:tcPr>
            <w:tcW w:w="2243" w:type="dxa"/>
          </w:tcPr>
          <w:p w14:paraId="48FDA166" w14:textId="77777777" w:rsidR="00D73A87" w:rsidRPr="00EA5C7D" w:rsidRDefault="00D73A87" w:rsidP="00915E9D">
            <w:pPr>
              <w:pStyle w:val="TableParagraph"/>
              <w:spacing w:before="22"/>
              <w:ind w:left="113" w:right="436" w:firstLine="5"/>
              <w:rPr>
                <w:sz w:val="24"/>
              </w:rPr>
            </w:pPr>
            <w:r w:rsidRPr="00EA5C7D">
              <w:rPr>
                <w:spacing w:val="-2"/>
                <w:sz w:val="24"/>
              </w:rPr>
              <w:t>Основное общее</w:t>
            </w:r>
            <w:r w:rsidRPr="00EA5C7D">
              <w:rPr>
                <w:spacing w:val="-57"/>
                <w:sz w:val="24"/>
              </w:rPr>
              <w:t xml:space="preserve"> </w:t>
            </w:r>
            <w:r w:rsidRPr="00EA5C7D">
              <w:rPr>
                <w:sz w:val="24"/>
              </w:rPr>
              <w:t>образование</w:t>
            </w:r>
          </w:p>
        </w:tc>
        <w:tc>
          <w:tcPr>
            <w:tcW w:w="7058" w:type="dxa"/>
          </w:tcPr>
          <w:p w14:paraId="4525B15A" w14:textId="77777777" w:rsidR="00D73A87" w:rsidRPr="00EA5C7D" w:rsidRDefault="00D73A87" w:rsidP="000876F0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</w:tabs>
              <w:spacing w:before="39" w:line="232" w:lineRule="auto"/>
              <w:ind w:right="703" w:firstLine="24"/>
              <w:rPr>
                <w:sz w:val="24"/>
                <w:lang w:val="ru-RU"/>
              </w:rPr>
            </w:pPr>
            <w:r w:rsidRPr="00EA5C7D">
              <w:rPr>
                <w:spacing w:val="-1"/>
                <w:sz w:val="24"/>
                <w:lang w:val="ru-RU"/>
              </w:rPr>
              <w:t>Основная</w:t>
            </w:r>
            <w:r w:rsidRPr="00EA5C7D">
              <w:rPr>
                <w:spacing w:val="-6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образовательная</w:t>
            </w:r>
            <w:r w:rsidRPr="00EA5C7D">
              <w:rPr>
                <w:spacing w:val="-5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программа</w:t>
            </w:r>
            <w:r w:rsidRPr="00EA5C7D">
              <w:rPr>
                <w:spacing w:val="-14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основного</w:t>
            </w:r>
            <w:r w:rsidRPr="00EA5C7D">
              <w:rPr>
                <w:spacing w:val="-3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общего</w:t>
            </w:r>
            <w:r w:rsidRPr="00EA5C7D">
              <w:rPr>
                <w:spacing w:val="-5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образования</w:t>
            </w:r>
            <w:r w:rsidRPr="00EA5C7D">
              <w:rPr>
                <w:spacing w:val="3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(ООП</w:t>
            </w:r>
            <w:r w:rsidRPr="00EA5C7D">
              <w:rPr>
                <w:spacing w:val="3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ООО)</w:t>
            </w:r>
            <w:r w:rsidRPr="00EA5C7D">
              <w:rPr>
                <w:spacing w:val="13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5-9</w:t>
            </w:r>
            <w:r w:rsidRPr="00EA5C7D">
              <w:rPr>
                <w:spacing w:val="-3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классы.</w:t>
            </w:r>
          </w:p>
          <w:p w14:paraId="5211A7BB" w14:textId="77777777" w:rsidR="00D73A87" w:rsidRPr="00EA5C7D" w:rsidRDefault="00D73A87" w:rsidP="000876F0">
            <w:pPr>
              <w:pStyle w:val="TableParagraph"/>
              <w:numPr>
                <w:ilvl w:val="0"/>
                <w:numId w:val="4"/>
              </w:numPr>
              <w:tabs>
                <w:tab w:val="left" w:pos="602"/>
              </w:tabs>
              <w:spacing w:before="16" w:line="232" w:lineRule="auto"/>
              <w:ind w:left="356" w:right="195" w:firstLine="5"/>
              <w:rPr>
                <w:sz w:val="24"/>
                <w:lang w:val="ru-RU"/>
              </w:rPr>
            </w:pPr>
            <w:r w:rsidRPr="00EA5C7D">
              <w:rPr>
                <w:spacing w:val="-1"/>
                <w:sz w:val="24"/>
                <w:lang w:val="ru-RU"/>
              </w:rPr>
              <w:t>Адаптированные</w:t>
            </w:r>
            <w:r w:rsidRPr="00EA5C7D">
              <w:rPr>
                <w:spacing w:val="-3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основные</w:t>
            </w:r>
            <w:r w:rsidRPr="00EA5C7D">
              <w:rPr>
                <w:spacing w:val="-4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образовательные</w:t>
            </w:r>
            <w:r w:rsidRPr="00EA5C7D">
              <w:rPr>
                <w:spacing w:val="44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программы</w:t>
            </w:r>
            <w:r w:rsidRPr="00EA5C7D">
              <w:rPr>
                <w:spacing w:val="-13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для</w:t>
            </w:r>
            <w:r w:rsidRPr="00EA5C7D">
              <w:rPr>
                <w:spacing w:val="-5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детей</w:t>
            </w:r>
            <w:r w:rsidRPr="00EA5C7D">
              <w:rPr>
                <w:spacing w:val="4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с</w:t>
            </w:r>
            <w:r w:rsidRPr="00EA5C7D">
              <w:rPr>
                <w:spacing w:val="6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ОВЗ.</w:t>
            </w:r>
          </w:p>
        </w:tc>
      </w:tr>
      <w:tr w:rsidR="00D73A87" w:rsidRPr="00EA5C7D" w14:paraId="13225947" w14:textId="77777777" w:rsidTr="00915E9D">
        <w:trPr>
          <w:trHeight w:val="1231"/>
        </w:trPr>
        <w:tc>
          <w:tcPr>
            <w:tcW w:w="542" w:type="dxa"/>
          </w:tcPr>
          <w:p w14:paraId="1B084252" w14:textId="77777777" w:rsidR="00D73A87" w:rsidRPr="00EA5C7D" w:rsidRDefault="00D73A87" w:rsidP="00915E9D">
            <w:pPr>
              <w:pStyle w:val="TableParagraph"/>
              <w:spacing w:before="131"/>
              <w:ind w:left="136" w:right="116"/>
              <w:jc w:val="center"/>
              <w:rPr>
                <w:sz w:val="24"/>
              </w:rPr>
            </w:pPr>
            <w:r w:rsidRPr="00EA5C7D">
              <w:rPr>
                <w:sz w:val="24"/>
              </w:rPr>
              <w:t>3.</w:t>
            </w:r>
          </w:p>
        </w:tc>
        <w:tc>
          <w:tcPr>
            <w:tcW w:w="2243" w:type="dxa"/>
          </w:tcPr>
          <w:p w14:paraId="26E500A2" w14:textId="77777777" w:rsidR="00D73A87" w:rsidRPr="00EA5C7D" w:rsidRDefault="00D73A87" w:rsidP="00915E9D">
            <w:pPr>
              <w:pStyle w:val="TableParagraph"/>
              <w:spacing w:before="133" w:line="237" w:lineRule="auto"/>
              <w:ind w:left="108" w:right="532" w:firstLine="5"/>
              <w:rPr>
                <w:sz w:val="24"/>
              </w:rPr>
            </w:pPr>
            <w:r w:rsidRPr="00EA5C7D">
              <w:rPr>
                <w:sz w:val="24"/>
              </w:rPr>
              <w:t>Среднее</w:t>
            </w:r>
            <w:r w:rsidRPr="00EA5C7D">
              <w:rPr>
                <w:spacing w:val="27"/>
                <w:sz w:val="24"/>
              </w:rPr>
              <w:t xml:space="preserve"> </w:t>
            </w:r>
            <w:r w:rsidRPr="00EA5C7D">
              <w:rPr>
                <w:sz w:val="24"/>
              </w:rPr>
              <w:t>общее</w:t>
            </w:r>
            <w:r w:rsidRPr="00EA5C7D">
              <w:rPr>
                <w:spacing w:val="-57"/>
                <w:sz w:val="24"/>
              </w:rPr>
              <w:t xml:space="preserve"> </w:t>
            </w:r>
            <w:r w:rsidRPr="00EA5C7D">
              <w:rPr>
                <w:sz w:val="24"/>
              </w:rPr>
              <w:t>образование</w:t>
            </w:r>
          </w:p>
        </w:tc>
        <w:tc>
          <w:tcPr>
            <w:tcW w:w="7058" w:type="dxa"/>
          </w:tcPr>
          <w:p w14:paraId="3A560D36" w14:textId="77777777" w:rsidR="00D73A87" w:rsidRPr="00EA5C7D" w:rsidRDefault="00D73A87" w:rsidP="000876F0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135"/>
              <w:ind w:right="790" w:firstLine="19"/>
              <w:rPr>
                <w:sz w:val="24"/>
                <w:lang w:val="ru-RU"/>
              </w:rPr>
            </w:pPr>
            <w:r w:rsidRPr="00EA5C7D">
              <w:rPr>
                <w:sz w:val="24"/>
                <w:lang w:val="ru-RU"/>
              </w:rPr>
              <w:t>Основная</w:t>
            </w:r>
            <w:r w:rsidRPr="00EA5C7D">
              <w:rPr>
                <w:spacing w:val="-8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образовательная</w:t>
            </w:r>
            <w:r w:rsidRPr="00EA5C7D">
              <w:rPr>
                <w:spacing w:val="-5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программа</w:t>
            </w:r>
            <w:r w:rsidRPr="00EA5C7D">
              <w:rPr>
                <w:spacing w:val="-14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среднего</w:t>
            </w:r>
            <w:r w:rsidRPr="00EA5C7D">
              <w:rPr>
                <w:spacing w:val="49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общего</w:t>
            </w:r>
            <w:r w:rsidRPr="00EA5C7D">
              <w:rPr>
                <w:spacing w:val="-5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образования</w:t>
            </w:r>
            <w:r w:rsidRPr="00EA5C7D">
              <w:rPr>
                <w:spacing w:val="10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(ООП</w:t>
            </w:r>
            <w:r w:rsidRPr="00EA5C7D">
              <w:rPr>
                <w:spacing w:val="5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СОО</w:t>
            </w:r>
            <w:r w:rsidRPr="00EA5C7D">
              <w:rPr>
                <w:spacing w:val="10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ФК</w:t>
            </w:r>
            <w:r w:rsidRPr="00EA5C7D">
              <w:rPr>
                <w:spacing w:val="-2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ГОС)</w:t>
            </w:r>
          </w:p>
          <w:p w14:paraId="1245999A" w14:textId="77777777" w:rsidR="00D73A87" w:rsidRPr="00EA5C7D" w:rsidRDefault="00D73A87" w:rsidP="000876F0">
            <w:pPr>
              <w:pStyle w:val="TableParagraph"/>
              <w:numPr>
                <w:ilvl w:val="0"/>
                <w:numId w:val="3"/>
              </w:numPr>
              <w:tabs>
                <w:tab w:val="left" w:pos="602"/>
              </w:tabs>
              <w:spacing w:line="270" w:lineRule="exact"/>
              <w:ind w:left="366" w:right="732" w:hanging="5"/>
              <w:rPr>
                <w:sz w:val="24"/>
                <w:lang w:val="ru-RU"/>
              </w:rPr>
            </w:pPr>
            <w:r w:rsidRPr="00EA5C7D">
              <w:rPr>
                <w:sz w:val="24"/>
                <w:lang w:val="ru-RU"/>
              </w:rPr>
              <w:t>Основная</w:t>
            </w:r>
            <w:r w:rsidRPr="00EA5C7D">
              <w:rPr>
                <w:spacing w:val="-5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образовательная</w:t>
            </w:r>
            <w:r w:rsidRPr="00EA5C7D">
              <w:rPr>
                <w:spacing w:val="-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программа</w:t>
            </w:r>
            <w:r w:rsidRPr="00EA5C7D">
              <w:rPr>
                <w:spacing w:val="-10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среднего</w:t>
            </w:r>
            <w:r w:rsidRPr="00EA5C7D">
              <w:rPr>
                <w:spacing w:val="50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общего</w:t>
            </w:r>
            <w:r w:rsidRPr="00EA5C7D">
              <w:rPr>
                <w:spacing w:val="-5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образования</w:t>
            </w:r>
            <w:r w:rsidRPr="00EA5C7D">
              <w:rPr>
                <w:spacing w:val="7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(ООН</w:t>
            </w:r>
            <w:r w:rsidRPr="00EA5C7D">
              <w:rPr>
                <w:spacing w:val="5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СОО</w:t>
            </w:r>
            <w:r w:rsidRPr="00EA5C7D">
              <w:rPr>
                <w:spacing w:val="9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ФГОС</w:t>
            </w:r>
            <w:r w:rsidRPr="00EA5C7D">
              <w:rPr>
                <w:spacing w:val="4"/>
                <w:sz w:val="24"/>
                <w:lang w:val="ru-RU"/>
              </w:rPr>
              <w:t xml:space="preserve"> </w:t>
            </w:r>
            <w:r w:rsidRPr="00EA5C7D">
              <w:rPr>
                <w:sz w:val="24"/>
                <w:lang w:val="ru-RU"/>
              </w:rPr>
              <w:t>ООО)</w:t>
            </w:r>
          </w:p>
        </w:tc>
      </w:tr>
    </w:tbl>
    <w:p w14:paraId="27C7B257" w14:textId="77777777" w:rsidR="00D73A87" w:rsidRPr="00EA5C7D" w:rsidRDefault="00D73A87" w:rsidP="009610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17A44" w14:textId="77777777" w:rsidR="00BF5AD0" w:rsidRPr="00EA5C7D" w:rsidRDefault="00BF5AD0" w:rsidP="009610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C4132" w14:textId="77777777" w:rsidR="00BF5AD0" w:rsidRPr="00EA5C7D" w:rsidRDefault="00BF5AD0" w:rsidP="00BF5A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В 2021 – 2022 учебном году не было 10,11 кл</w:t>
      </w:r>
    </w:p>
    <w:p w14:paraId="5FADE15F" w14:textId="77777777" w:rsidR="00BF5AD0" w:rsidRPr="00EA5C7D" w:rsidRDefault="00BF5AD0" w:rsidP="00BF5A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Обучающиеся с ОВЗ:</w:t>
      </w:r>
    </w:p>
    <w:p w14:paraId="2CABDAEC" w14:textId="77777777" w:rsidR="00BF5AD0" w:rsidRPr="00EA5C7D" w:rsidRDefault="00BF5AD0" w:rsidP="00BF5A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 xml:space="preserve">Категории обучающихся с ОВЗ </w:t>
      </w:r>
      <w:r w:rsidR="00ED7B0B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,</w:t>
      </w:r>
      <w:r w:rsidR="00ED7B0B"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sz w:val="24"/>
          <w:szCs w:val="24"/>
        </w:rPr>
        <w:t>которые обучались в школе:</w:t>
      </w:r>
      <w:r w:rsidR="0096687E" w:rsidRPr="00EA5C7D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57FA484E" w14:textId="77777777" w:rsidR="00BF5AD0" w:rsidRPr="00EA5C7D" w:rsidRDefault="00BF5AD0" w:rsidP="00BF5A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с задержко</w:t>
      </w:r>
      <w:r w:rsidR="0096687E" w:rsidRPr="00EA5C7D">
        <w:rPr>
          <w:rFonts w:ascii="Times New Roman" w:hAnsi="Times New Roman" w:cs="Times New Roman"/>
          <w:sz w:val="24"/>
          <w:szCs w:val="24"/>
        </w:rPr>
        <w:t>й психического раз</w:t>
      </w:r>
      <w:r w:rsidRPr="00EA5C7D">
        <w:rPr>
          <w:rFonts w:ascii="Times New Roman" w:hAnsi="Times New Roman" w:cs="Times New Roman"/>
          <w:sz w:val="24"/>
          <w:szCs w:val="24"/>
        </w:rPr>
        <w:t>вития -</w:t>
      </w:r>
      <w:r w:rsidR="0096687E" w:rsidRPr="00EA5C7D">
        <w:rPr>
          <w:rFonts w:ascii="Times New Roman" w:hAnsi="Times New Roman" w:cs="Times New Roman"/>
          <w:sz w:val="24"/>
          <w:szCs w:val="24"/>
        </w:rPr>
        <w:t>6</w:t>
      </w:r>
    </w:p>
    <w:p w14:paraId="37B4B77F" w14:textId="77777777" w:rsidR="00BF5AD0" w:rsidRPr="00EA5C7D" w:rsidRDefault="00BF5AD0" w:rsidP="00BF5A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с умственной отсталостью-</w:t>
      </w:r>
      <w:r w:rsidR="0096687E" w:rsidRPr="00EA5C7D">
        <w:rPr>
          <w:rFonts w:ascii="Times New Roman" w:hAnsi="Times New Roman" w:cs="Times New Roman"/>
          <w:sz w:val="24"/>
          <w:szCs w:val="24"/>
        </w:rPr>
        <w:t>1</w:t>
      </w:r>
    </w:p>
    <w:p w14:paraId="2AF050D7" w14:textId="77777777" w:rsidR="00BF5AD0" w:rsidRPr="00EA5C7D" w:rsidRDefault="00BF5AD0" w:rsidP="00BF5A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 с тяжелыми нарушениями речи-</w:t>
      </w:r>
      <w:r w:rsidR="0096687E" w:rsidRPr="00EA5C7D">
        <w:rPr>
          <w:rFonts w:ascii="Times New Roman" w:hAnsi="Times New Roman" w:cs="Times New Roman"/>
          <w:sz w:val="24"/>
          <w:szCs w:val="24"/>
        </w:rPr>
        <w:t>0</w:t>
      </w:r>
    </w:p>
    <w:p w14:paraId="605A0971" w14:textId="77777777" w:rsidR="0096687E" w:rsidRPr="00EA5C7D" w:rsidRDefault="00BF5AD0" w:rsidP="00CC3E92">
      <w:pPr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 с нарушениями зрения</w:t>
      </w:r>
      <w:r w:rsidR="00EA5C7D">
        <w:rPr>
          <w:rFonts w:ascii="Times New Roman" w:hAnsi="Times New Roman" w:cs="Times New Roman"/>
          <w:sz w:val="24"/>
          <w:szCs w:val="24"/>
        </w:rPr>
        <w:t>-0</w:t>
      </w:r>
    </w:p>
    <w:p w14:paraId="79291CDF" w14:textId="77777777" w:rsidR="00BF5AD0" w:rsidRPr="00EA5C7D" w:rsidRDefault="00BF5AD0" w:rsidP="00B446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459BA3" w14:textId="77777777" w:rsidR="0096687E" w:rsidRPr="00B446AE" w:rsidRDefault="0096687E" w:rsidP="0096687E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Сравнительная таблица успеваемости и качества знаний     </w:t>
      </w:r>
    </w:p>
    <w:p w14:paraId="3E70832C" w14:textId="77777777" w:rsidR="0096687E" w:rsidRPr="00EA5C7D" w:rsidRDefault="0096687E" w:rsidP="0096687E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6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основным предметам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650958" w14:textId="77777777" w:rsidR="0096687E" w:rsidRPr="00EA5C7D" w:rsidRDefault="0096687E" w:rsidP="0096687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5486"/>
        <w:gridCol w:w="3119"/>
      </w:tblGrid>
      <w:tr w:rsidR="0096687E" w:rsidRPr="00EA5C7D" w14:paraId="0EE9B570" w14:textId="77777777" w:rsidTr="009A03C4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4776C" w14:textId="77777777" w:rsidR="0096687E" w:rsidRPr="00EA5C7D" w:rsidRDefault="0096687E" w:rsidP="009A03C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626DB" w14:textId="77777777" w:rsidR="0096687E" w:rsidRPr="00EA5C7D" w:rsidRDefault="0096687E" w:rsidP="009A03C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D5102" w14:textId="77777777" w:rsidR="0096687E" w:rsidRPr="00EA5C7D" w:rsidRDefault="0096687E" w:rsidP="009A03C4">
            <w:pPr>
              <w:pStyle w:val="aff3"/>
            </w:pPr>
            <w:r w:rsidRPr="00EA5C7D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96687E" w:rsidRPr="00EA5C7D" w14:paraId="514DB211" w14:textId="77777777" w:rsidTr="009A03C4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238F8" w14:textId="77777777" w:rsidR="0096687E" w:rsidRPr="00EA5C7D" w:rsidRDefault="0096687E" w:rsidP="009A03C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04D2D" w14:textId="77777777" w:rsidR="0096687E" w:rsidRPr="00EA5C7D" w:rsidRDefault="0096687E" w:rsidP="009A03C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D6AF9" w14:textId="77777777" w:rsidR="0096687E" w:rsidRPr="00EA5C7D" w:rsidRDefault="0096687E" w:rsidP="009A03C4">
            <w:pPr>
              <w:pStyle w:val="aff3"/>
            </w:pPr>
            <w:r w:rsidRPr="00EA5C7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6687E" w:rsidRPr="00EA5C7D" w14:paraId="0EF15429" w14:textId="77777777" w:rsidTr="009A03C4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50753" w14:textId="77777777" w:rsidR="0096687E" w:rsidRPr="00EA5C7D" w:rsidRDefault="0096687E" w:rsidP="009A03C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6CA21" w14:textId="77777777" w:rsidR="0096687E" w:rsidRPr="00EA5C7D" w:rsidRDefault="0096687E" w:rsidP="009A03C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518B3" w14:textId="77777777" w:rsidR="0096687E" w:rsidRPr="00EA5C7D" w:rsidRDefault="0096687E" w:rsidP="009A03C4">
            <w:pPr>
              <w:pStyle w:val="aff3"/>
            </w:pPr>
            <w:r w:rsidRPr="00EA5C7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96687E" w:rsidRPr="00EA5C7D" w14:paraId="07A15EA8" w14:textId="77777777" w:rsidTr="009A03C4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66729" w14:textId="77777777" w:rsidR="0096687E" w:rsidRPr="00EA5C7D" w:rsidRDefault="0096687E" w:rsidP="009A03C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0678F" w14:textId="77777777" w:rsidR="0096687E" w:rsidRPr="00EA5C7D" w:rsidRDefault="0096687E" w:rsidP="009A03C4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1C6B8" w14:textId="77777777" w:rsidR="0096687E" w:rsidRPr="00EA5C7D" w:rsidRDefault="0096687E" w:rsidP="009A03C4">
            <w:pPr>
              <w:pStyle w:val="aff3"/>
            </w:pPr>
            <w:r w:rsidRPr="00EA5C7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</w:tbl>
    <w:p w14:paraId="54B91664" w14:textId="77777777" w:rsidR="0096687E" w:rsidRDefault="0096687E" w:rsidP="0096687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CDF7B" w14:textId="77777777" w:rsidR="00EA5C7D" w:rsidRDefault="00EA5C7D" w:rsidP="0096687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67"/>
        <w:tblW w:w="0" w:type="auto"/>
        <w:tblLayout w:type="fixed"/>
        <w:tblLook w:val="0000" w:firstRow="0" w:lastRow="0" w:firstColumn="0" w:lastColumn="0" w:noHBand="0" w:noVBand="0"/>
      </w:tblPr>
      <w:tblGrid>
        <w:gridCol w:w="2492"/>
        <w:gridCol w:w="2492"/>
        <w:gridCol w:w="2493"/>
        <w:gridCol w:w="2502"/>
      </w:tblGrid>
      <w:tr w:rsidR="00B446AE" w:rsidRPr="00EA5C7D" w14:paraId="5E92AD1A" w14:textId="77777777" w:rsidTr="00B446AE">
        <w:trPr>
          <w:trHeight w:val="93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2C3653C4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3B385720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B73470E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успева-</w:t>
            </w: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емость</w:t>
            </w: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(%)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9DB86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(%)</w:t>
            </w:r>
          </w:p>
          <w:p w14:paraId="2DE76BD6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20C783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46AE" w:rsidRPr="00EA5C7D" w14:paraId="6AB61A76" w14:textId="77777777" w:rsidTr="00B446AE">
        <w:trPr>
          <w:trHeight w:val="213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07A758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BC033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92737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235C7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446AE" w:rsidRPr="00EA5C7D" w14:paraId="2AB593E1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2214C7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4166C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CF7F0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08FB4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446AE" w:rsidRPr="00EA5C7D" w14:paraId="4A24439F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F6EE04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Исенова Н.У.  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5D52D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FE6A5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081E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446AE" w:rsidRPr="00EA5C7D" w14:paraId="6C43BE14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430F50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671F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4023A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4F7A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446AE" w:rsidRPr="00EA5C7D" w14:paraId="0D66F314" w14:textId="77777777" w:rsidTr="00B446AE">
        <w:trPr>
          <w:trHeight w:val="213"/>
        </w:trPr>
        <w:tc>
          <w:tcPr>
            <w:tcW w:w="24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14:paraId="7DDFFF65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классу "2"</w:t>
            </w:r>
          </w:p>
        </w:tc>
        <w:tc>
          <w:tcPr>
            <w:tcW w:w="249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14:paraId="1555C8E5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14:paraId="1708AEC5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14:paraId="43256A2C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446AE" w:rsidRPr="00EA5C7D" w14:paraId="59260647" w14:textId="77777777" w:rsidTr="00B446AE">
        <w:trPr>
          <w:trHeight w:val="213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87F89E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3класс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9A1A3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AB4B2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2D944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B446AE" w:rsidRPr="00EA5C7D" w14:paraId="2797FB31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CBC64F" w14:textId="77777777" w:rsidR="00B446AE" w:rsidRPr="00EA5C7D" w:rsidRDefault="00B446AE" w:rsidP="00B446A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3897B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E2A26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3AE06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60 %</w:t>
            </w:r>
          </w:p>
        </w:tc>
      </w:tr>
      <w:tr w:rsidR="00B446AE" w:rsidRPr="00EA5C7D" w14:paraId="1DAF4C0D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8C4691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BF241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98FB0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A3851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446AE" w:rsidRPr="00EA5C7D" w14:paraId="0A61AF78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055348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Бердыбекова Г.А. 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8D2B7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87CFD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FCCD3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B446AE" w:rsidRPr="00EA5C7D" w14:paraId="5E310BF8" w14:textId="77777777" w:rsidTr="00B446AE">
        <w:trPr>
          <w:trHeight w:val="213"/>
        </w:trPr>
        <w:tc>
          <w:tcPr>
            <w:tcW w:w="24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14:paraId="609548E3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классу "3"</w:t>
            </w:r>
          </w:p>
        </w:tc>
        <w:tc>
          <w:tcPr>
            <w:tcW w:w="249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14:paraId="5A1A1271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14:paraId="35425B0F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14:paraId="4DAC1867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B446AE" w:rsidRPr="00EA5C7D" w14:paraId="1BA1F6E1" w14:textId="77777777" w:rsidTr="00B446AE">
        <w:trPr>
          <w:trHeight w:val="213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A52028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F6A0F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49EE2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03158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B446AE" w:rsidRPr="00EA5C7D" w14:paraId="6D3A89F8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88DD99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9F17A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1A652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658D5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B446AE" w:rsidRPr="00EA5C7D" w14:paraId="66FC7E37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CBCE79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Исенова Н.У. 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D0101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C3F61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85909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B446AE" w:rsidRPr="00EA5C7D" w14:paraId="61AE712A" w14:textId="77777777" w:rsidTr="00B446AE">
        <w:trPr>
          <w:trHeight w:val="199"/>
        </w:trPr>
        <w:tc>
          <w:tcPr>
            <w:tcW w:w="24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82FCE9" w14:textId="77777777" w:rsidR="00B446AE" w:rsidRPr="00EA5C7D" w:rsidRDefault="00B446AE" w:rsidP="00B446A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D7D4A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C6974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684B9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B446AE" w:rsidRPr="00EA5C7D" w14:paraId="26E5E453" w14:textId="77777777" w:rsidTr="00B446AE">
        <w:trPr>
          <w:trHeight w:val="213"/>
        </w:trPr>
        <w:tc>
          <w:tcPr>
            <w:tcW w:w="24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14:paraId="7C384ECB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классу "4"</w:t>
            </w:r>
          </w:p>
        </w:tc>
        <w:tc>
          <w:tcPr>
            <w:tcW w:w="249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FFFFF"/>
          </w:tcPr>
          <w:p w14:paraId="1733A93A" w14:textId="77777777" w:rsidR="00B446AE" w:rsidRPr="00EA5C7D" w:rsidRDefault="00B446AE" w:rsidP="00B446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</w:tcPr>
          <w:p w14:paraId="33EFC3B4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14:paraId="10339B9F" w14:textId="77777777" w:rsidR="00B446AE" w:rsidRPr="00EA5C7D" w:rsidRDefault="00B446AE" w:rsidP="00B446AE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</w:tbl>
    <w:p w14:paraId="5C751B84" w14:textId="77777777" w:rsidR="00EA5C7D" w:rsidRDefault="00EA5C7D" w:rsidP="0096687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AD8F37" w14:textId="77777777" w:rsidR="00EA5C7D" w:rsidRDefault="00EA5C7D" w:rsidP="0096687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BF8EA" w14:textId="77777777" w:rsidR="00EA5C7D" w:rsidRDefault="00EA5C7D" w:rsidP="0096687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68EADE" w14:textId="77777777" w:rsidR="00EA5C7D" w:rsidRPr="00EA5C7D" w:rsidRDefault="00EA5C7D" w:rsidP="0096687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739E3" w14:textId="77777777" w:rsidR="0096687E" w:rsidRPr="00EA5C7D" w:rsidRDefault="0096687E" w:rsidP="0096687E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4A13F" w14:textId="77777777" w:rsidR="0096687E" w:rsidRPr="00EA5C7D" w:rsidRDefault="0096687E" w:rsidP="0096687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282B26"/>
          <w:sz w:val="24"/>
          <w:szCs w:val="24"/>
        </w:rPr>
        <w:t xml:space="preserve">Уровень обученности по начальной школе (по основным предметам) составляет 100% . </w:t>
      </w:r>
    </w:p>
    <w:p w14:paraId="7AEA9106" w14:textId="77777777" w:rsidR="0096687E" w:rsidRPr="00EA5C7D" w:rsidRDefault="0096687E" w:rsidP="0096687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282B26"/>
          <w:sz w:val="24"/>
          <w:szCs w:val="24"/>
        </w:rPr>
        <w:t xml:space="preserve">Качество знаний (по основным предметам) – 49,4% </w:t>
      </w:r>
    </w:p>
    <w:p w14:paraId="13CA9AA8" w14:textId="77777777" w:rsidR="0096687E" w:rsidRPr="00EA5C7D" w:rsidRDefault="0096687E" w:rsidP="0096687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282B26"/>
          <w:sz w:val="24"/>
          <w:szCs w:val="24"/>
        </w:rPr>
        <w:t xml:space="preserve">Качество знаний (по всем предметам) – 80,5  % </w:t>
      </w:r>
    </w:p>
    <w:p w14:paraId="5E9BD2CE" w14:textId="77777777" w:rsidR="00CC7A7B" w:rsidRPr="004353DE" w:rsidRDefault="00CC7A7B" w:rsidP="00CC7A7B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color w:val="282B26"/>
          <w:sz w:val="24"/>
          <w:szCs w:val="24"/>
        </w:rPr>
      </w:pPr>
      <w:r w:rsidRPr="004353DE"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  <w:u w:val="single"/>
        </w:rPr>
        <w:t>Анализ качества успеваемости учащихся 5-9 классов</w:t>
      </w:r>
    </w:p>
    <w:p w14:paraId="1AF31662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282B26"/>
          <w:sz w:val="24"/>
          <w:szCs w:val="24"/>
        </w:rPr>
        <w:t xml:space="preserve">  Количество учащихся в основной  школе в учебном  году составило </w:t>
      </w:r>
      <w:r w:rsidRPr="00EA5C7D">
        <w:rPr>
          <w:rFonts w:ascii="Times New Roman" w:eastAsia="Times New Roman" w:hAnsi="Times New Roman" w:cs="Times New Roman"/>
          <w:sz w:val="24"/>
          <w:szCs w:val="24"/>
        </w:rPr>
        <w:t>19 человек – 45 % (без обуч-ся по АООП)</w:t>
      </w:r>
      <w:r w:rsidRPr="00EA5C7D">
        <w:rPr>
          <w:rFonts w:ascii="Times New Roman" w:eastAsia="Times New Roman" w:hAnsi="Times New Roman" w:cs="Times New Roman"/>
          <w:color w:val="282B26"/>
          <w:sz w:val="24"/>
          <w:szCs w:val="24"/>
        </w:rPr>
        <w:t xml:space="preserve"> . </w:t>
      </w:r>
    </w:p>
    <w:p w14:paraId="7AAE7681" w14:textId="77777777" w:rsidR="00CC7A7B" w:rsidRPr="00EA5C7D" w:rsidRDefault="00CC7A7B" w:rsidP="00CC7A7B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Таблица успеваемости качества знаний</w:t>
      </w:r>
      <w:r w:rsidRPr="00EA5C7D">
        <w:rPr>
          <w:rFonts w:ascii="Times New Roman" w:eastAsia="Times New Roman" w:hAnsi="Times New Roman" w:cs="Times New Roman"/>
          <w:sz w:val="24"/>
          <w:szCs w:val="24"/>
        </w:rPr>
        <w:br/>
        <w:t xml:space="preserve"> учащихся  5-9 классов по русскому языку и математике за 2021-2022 у.г.</w:t>
      </w:r>
    </w:p>
    <w:p w14:paraId="120528F4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82B26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0"/>
        <w:gridCol w:w="2692"/>
        <w:gridCol w:w="2693"/>
        <w:gridCol w:w="2421"/>
      </w:tblGrid>
      <w:tr w:rsidR="00CC7A7B" w:rsidRPr="00EA5C7D" w14:paraId="12DA4328" w14:textId="77777777" w:rsidTr="009A03C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D64E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5AFC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37B5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успева-</w:t>
            </w: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емость</w:t>
            </w: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0380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(%)</w:t>
            </w:r>
          </w:p>
        </w:tc>
      </w:tr>
      <w:tr w:rsidR="00CC7A7B" w:rsidRPr="00EA5C7D" w14:paraId="71EED47A" w14:textId="77777777" w:rsidTr="009A03C4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2088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89FFACB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FB1D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584E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A133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7A7B" w:rsidRPr="00EA5C7D" w14:paraId="3A58C8AE" w14:textId="77777777" w:rsidTr="009A03C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39F0" w14:textId="77777777" w:rsidR="00CC7A7B" w:rsidRPr="00EA5C7D" w:rsidRDefault="00CC7A7B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A281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DB26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01B2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CC7A7B" w:rsidRPr="00EA5C7D" w14:paraId="79A6A8BF" w14:textId="77777777" w:rsidTr="009A03C4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8BD5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15C554D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4C9A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A3CA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28D1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CC7A7B" w:rsidRPr="00EA5C7D" w14:paraId="4C80366A" w14:textId="77777777" w:rsidTr="009A03C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AAE4" w14:textId="77777777" w:rsidR="00CC7A7B" w:rsidRPr="00EA5C7D" w:rsidRDefault="00CC7A7B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97EA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B07D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AC5C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CC7A7B" w:rsidRPr="00EA5C7D" w14:paraId="2DC8B2C0" w14:textId="77777777" w:rsidTr="009A03C4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570C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A7C5FB2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6FFEB6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B7E28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AFE7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15FE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CC7A7B" w:rsidRPr="00EA5C7D" w14:paraId="0C344C5D" w14:textId="77777777" w:rsidTr="009A03C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44CC" w14:textId="77777777" w:rsidR="00CC7A7B" w:rsidRPr="00EA5C7D" w:rsidRDefault="00CC7A7B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FFCF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566E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9693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CC7A7B" w:rsidRPr="00EA5C7D" w14:paraId="5543CCFB" w14:textId="77777777" w:rsidTr="009A03C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23FC9" w14:textId="77777777" w:rsidR="00CC7A7B" w:rsidRPr="00EA5C7D" w:rsidRDefault="00CC7A7B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DE1B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94B7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0153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C7A7B" w:rsidRPr="00EA5C7D" w14:paraId="043A3A91" w14:textId="77777777" w:rsidTr="009A03C4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8E87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D37A69D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FF9925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FE8D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4674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CB2C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CC7A7B" w:rsidRPr="00EA5C7D" w14:paraId="100EED8E" w14:textId="77777777" w:rsidTr="009A03C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8F96" w14:textId="77777777" w:rsidR="00CC7A7B" w:rsidRPr="00EA5C7D" w:rsidRDefault="00CC7A7B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4F33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2BF9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BE22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7A7B" w:rsidRPr="00EA5C7D" w14:paraId="33165965" w14:textId="77777777" w:rsidTr="009A03C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C13D7" w14:textId="77777777" w:rsidR="00CC7A7B" w:rsidRPr="00EA5C7D" w:rsidRDefault="00CC7A7B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DBDF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DFC3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2F74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7A7B" w:rsidRPr="00EA5C7D" w14:paraId="5F27014E" w14:textId="77777777" w:rsidTr="009A03C4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52E0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1F285DC1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16AAF" w14:textId="77777777" w:rsidR="00CC7A7B" w:rsidRPr="00EA5C7D" w:rsidRDefault="00CC7A7B" w:rsidP="009A03C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B6E8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BB5F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043A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7A7B" w:rsidRPr="00EA5C7D" w14:paraId="7E15D59B" w14:textId="77777777" w:rsidTr="009A03C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FE2D" w14:textId="77777777" w:rsidR="00CC7A7B" w:rsidRPr="00EA5C7D" w:rsidRDefault="00CC7A7B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F351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B44B8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98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7A7B" w:rsidRPr="00EA5C7D" w14:paraId="0C58F819" w14:textId="77777777" w:rsidTr="009A03C4"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9239" w14:textId="77777777" w:rsidR="00CC7A7B" w:rsidRPr="00EA5C7D" w:rsidRDefault="00CC7A7B" w:rsidP="009A03C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6525F" w14:textId="77777777" w:rsidR="00CC7A7B" w:rsidRPr="00EA5C7D" w:rsidRDefault="00CC7A7B" w:rsidP="009A03C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2F328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2DE8" w14:textId="77777777" w:rsidR="00CC7A7B" w:rsidRPr="00EA5C7D" w:rsidRDefault="00CC7A7B" w:rsidP="009A03C4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4C329040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82B26"/>
          <w:sz w:val="24"/>
          <w:szCs w:val="24"/>
        </w:rPr>
      </w:pPr>
    </w:p>
    <w:p w14:paraId="4AD4D7CB" w14:textId="77777777" w:rsidR="00CC7A7B" w:rsidRPr="004353DE" w:rsidRDefault="00CC7A7B" w:rsidP="00CC7A7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82B26"/>
          <w:sz w:val="24"/>
          <w:szCs w:val="24"/>
        </w:rPr>
      </w:pPr>
      <w:r w:rsidRPr="004353DE">
        <w:rPr>
          <w:rFonts w:ascii="Times New Roman" w:eastAsia="Times New Roman" w:hAnsi="Times New Roman" w:cs="Times New Roman"/>
          <w:b/>
          <w:bCs/>
          <w:iCs/>
          <w:color w:val="282B26"/>
          <w:sz w:val="24"/>
          <w:szCs w:val="24"/>
        </w:rPr>
        <w:t>Анализ успеваемости по классам:</w:t>
      </w:r>
    </w:p>
    <w:p w14:paraId="626759D7" w14:textId="77777777" w:rsidR="00CC7A7B" w:rsidRPr="00EA5C7D" w:rsidRDefault="00CC7A7B" w:rsidP="00CC7A7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</w:p>
    <w:p w14:paraId="31EE77CE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  <w:t>5 класс: уровень успеваемости составляет 100%, качество обучения – 100%;</w:t>
      </w:r>
    </w:p>
    <w:p w14:paraId="2476E67D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  <w:t>6 класс: уровень успеваемости составляет 100%, качество обучения – 66,6%;</w:t>
      </w:r>
    </w:p>
    <w:p w14:paraId="00751C49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  <w:t>7 класс: уровень успеваемости составляет 100%, качество обучения – 33,3%;</w:t>
      </w:r>
    </w:p>
    <w:p w14:paraId="27CACBF3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  <w:t>8 класс: уровень успеваемости составляет 100%, качество обучения – 50%;</w:t>
      </w:r>
    </w:p>
    <w:p w14:paraId="29FF024C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  <w:t>9 класс: уровень успеваемости составляет 100%, качество обучения – 75 %.</w:t>
      </w:r>
    </w:p>
    <w:p w14:paraId="3707D47F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</w:p>
    <w:p w14:paraId="426FD4C8" w14:textId="77777777" w:rsidR="00CC7A7B" w:rsidRPr="004353DE" w:rsidRDefault="00CC7A7B" w:rsidP="00CC7A7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82B26"/>
          <w:sz w:val="24"/>
          <w:szCs w:val="24"/>
        </w:rPr>
      </w:pPr>
      <w:r w:rsidRPr="004353DE">
        <w:rPr>
          <w:rFonts w:ascii="Times New Roman" w:eastAsia="Times New Roman" w:hAnsi="Times New Roman" w:cs="Times New Roman"/>
          <w:b/>
          <w:bCs/>
          <w:iCs/>
          <w:color w:val="282B26"/>
          <w:sz w:val="24"/>
          <w:szCs w:val="24"/>
        </w:rPr>
        <w:t>Качество знаний в сравнении за 3 года</w:t>
      </w:r>
    </w:p>
    <w:p w14:paraId="5742C722" w14:textId="77777777" w:rsidR="004353DE" w:rsidRPr="00EA5C7D" w:rsidRDefault="004353DE" w:rsidP="00CC7A7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</w:p>
    <w:tbl>
      <w:tblPr>
        <w:tblW w:w="93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0"/>
        <w:gridCol w:w="2609"/>
        <w:gridCol w:w="2609"/>
        <w:gridCol w:w="2609"/>
      </w:tblGrid>
      <w:tr w:rsidR="00CC7A7B" w:rsidRPr="00EA5C7D" w14:paraId="4B3038C2" w14:textId="77777777" w:rsidTr="009A03C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5252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Класс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EE00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Качество знаний в 2019-2020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6A83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Качество знаний в 2020-2021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0EBC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Качество знаний в 2021-2022</w:t>
            </w:r>
          </w:p>
        </w:tc>
      </w:tr>
      <w:tr w:rsidR="00CC7A7B" w:rsidRPr="00EA5C7D" w14:paraId="5F926309" w14:textId="77777777" w:rsidTr="009A03C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4B10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5D76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37A2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33,3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0B6F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CC7A7B" w:rsidRPr="00EA5C7D" w14:paraId="3A56AB17" w14:textId="77777777" w:rsidTr="009A03C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3593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1210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62,5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9220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D2C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66,6</w:t>
            </w:r>
          </w:p>
        </w:tc>
      </w:tr>
      <w:tr w:rsidR="00CC7A7B" w:rsidRPr="00EA5C7D" w14:paraId="3B60FBFE" w14:textId="77777777" w:rsidTr="009A03C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5D7C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2681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EF23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0E78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CC7A7B" w:rsidRPr="00EA5C7D" w14:paraId="37B53117" w14:textId="77777777" w:rsidTr="009A03C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166B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C3DE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C994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33,3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19DE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CC7A7B" w:rsidRPr="00EA5C7D" w14:paraId="311A0EB9" w14:textId="77777777" w:rsidTr="009A03C4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1839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bCs/>
                <w:iCs/>
                <w:color w:val="282B26"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0684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DE8D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33,3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B6F2" w14:textId="77777777" w:rsidR="00CC7A7B" w:rsidRPr="00EA5C7D" w:rsidRDefault="00CC7A7B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Calibri" w:eastAsia="Times New Roman" w:hAnsi="Calibri" w:cs="Times New Roman"/>
              </w:rPr>
              <w:t>75</w:t>
            </w:r>
          </w:p>
        </w:tc>
      </w:tr>
    </w:tbl>
    <w:p w14:paraId="4FB39A82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  <w:t>Из приведенной выше таблицы видно, что качество знаний  по основным предметам</w:t>
      </w:r>
    </w:p>
    <w:p w14:paraId="383B5C1F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  <w:t xml:space="preserve">  в 2021-2022 учебном году повысилось во всех классах.</w:t>
      </w:r>
    </w:p>
    <w:p w14:paraId="5849E482" w14:textId="77777777" w:rsidR="00CC7A7B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</w:p>
    <w:p w14:paraId="25D02180" w14:textId="77777777" w:rsidR="004353DE" w:rsidRDefault="004353DE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</w:p>
    <w:p w14:paraId="3CA1EFE9" w14:textId="77777777" w:rsidR="004353DE" w:rsidRPr="00EA5C7D" w:rsidRDefault="004353DE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</w:p>
    <w:p w14:paraId="2B7D9144" w14:textId="77777777" w:rsidR="00CC7A7B" w:rsidRPr="004353DE" w:rsidRDefault="00CC7A7B" w:rsidP="00CC7A7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282B26"/>
          <w:sz w:val="24"/>
          <w:szCs w:val="24"/>
          <w:u w:val="single"/>
        </w:rPr>
      </w:pPr>
      <w:r w:rsidRPr="004353DE">
        <w:rPr>
          <w:rFonts w:ascii="Times New Roman" w:eastAsia="Times New Roman" w:hAnsi="Times New Roman" w:cs="Times New Roman"/>
          <w:b/>
          <w:bCs/>
          <w:iCs/>
          <w:color w:val="282B26"/>
          <w:sz w:val="24"/>
          <w:szCs w:val="24"/>
          <w:u w:val="single"/>
        </w:rPr>
        <w:lastRenderedPageBreak/>
        <w:t>Результаты ГИА-2022</w:t>
      </w:r>
    </w:p>
    <w:p w14:paraId="0B3AAC75" w14:textId="77777777" w:rsidR="004353DE" w:rsidRPr="00EA5C7D" w:rsidRDefault="004353DE" w:rsidP="00CC7A7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</w:pPr>
    </w:p>
    <w:p w14:paraId="64F6B44E" w14:textId="77777777" w:rsidR="00CC7A7B" w:rsidRPr="00EA5C7D" w:rsidRDefault="00CC7A7B" w:rsidP="00CC7A7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</w:rPr>
      </w:pPr>
      <w:r w:rsidRPr="00EA5C7D">
        <w:rPr>
          <w:rFonts w:ascii="Times New Roman" w:eastAsia="Times New Roman" w:hAnsi="Times New Roman" w:cs="Times New Roman"/>
          <w:bCs/>
          <w:iCs/>
          <w:color w:val="282B26"/>
          <w:sz w:val="24"/>
          <w:szCs w:val="24"/>
        </w:rPr>
        <w:t>За последние два учебных года 11 класса в МОБУ «Цвиллингская СОШ» не было.</w:t>
      </w:r>
    </w:p>
    <w:p w14:paraId="67701031" w14:textId="77777777" w:rsidR="00CC7A7B" w:rsidRPr="00EA5C7D" w:rsidRDefault="00CC7A7B" w:rsidP="00CC7A7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</w:rPr>
      </w:pPr>
      <w:r w:rsidRPr="00EA5C7D">
        <w:rPr>
          <w:rFonts w:ascii="Times New Roman" w:hAnsi="Times New Roman" w:cs="Times New Roman"/>
          <w:bCs/>
        </w:rPr>
        <w:t>Итоги  в 2021-2022 уч.году по предметам</w:t>
      </w:r>
    </w:p>
    <w:p w14:paraId="512A0B4E" w14:textId="77777777" w:rsidR="00CC7A7B" w:rsidRPr="00EA5C7D" w:rsidRDefault="00CC7A7B" w:rsidP="00CC7A7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Cs/>
        </w:rPr>
      </w:pPr>
      <w:r w:rsidRPr="00EA5C7D">
        <w:rPr>
          <w:rFonts w:ascii="Times New Roman" w:hAnsi="Times New Roman" w:cs="Times New Roman"/>
          <w:bCs/>
        </w:rPr>
        <w:t>Информация о государственной (итоговой) аттестации</w:t>
      </w:r>
      <w:r w:rsidRPr="00EA5C7D">
        <w:rPr>
          <w:rFonts w:ascii="Times New Roman" w:hAnsi="Times New Roman" w:cs="Times New Roman"/>
          <w:bCs/>
        </w:rPr>
        <w:br/>
        <w:t>выпускников за 3 года</w:t>
      </w:r>
    </w:p>
    <w:p w14:paraId="55009191" w14:textId="77777777" w:rsidR="00CC7A7B" w:rsidRPr="00EA5C7D" w:rsidRDefault="00CC7A7B" w:rsidP="00CC7A7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7A7B" w:rsidRPr="00EA5C7D" w14:paraId="49EB4530" w14:textId="77777777" w:rsidTr="009A03C4">
        <w:tc>
          <w:tcPr>
            <w:tcW w:w="2392" w:type="dxa"/>
            <w:shd w:val="clear" w:color="auto" w:fill="auto"/>
          </w:tcPr>
          <w:p w14:paraId="11DD468A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5C7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0E7CDF5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5C7D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393" w:type="dxa"/>
            <w:shd w:val="clear" w:color="auto" w:fill="auto"/>
          </w:tcPr>
          <w:p w14:paraId="07D52831" w14:textId="77777777" w:rsidR="00CC7A7B" w:rsidRPr="00EA5C7D" w:rsidRDefault="00CC7A7B" w:rsidP="009A03C4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аттестовано</w:t>
            </w:r>
          </w:p>
          <w:p w14:paraId="1773A0C4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5C7D">
              <w:rPr>
                <w:rFonts w:ascii="Times New Roman" w:hAnsi="Times New Roman" w:cs="Times New Roman"/>
              </w:rPr>
              <w:t>(получили аттестат)</w:t>
            </w:r>
          </w:p>
        </w:tc>
      </w:tr>
      <w:tr w:rsidR="00CC7A7B" w:rsidRPr="00EA5C7D" w14:paraId="004035FC" w14:textId="77777777" w:rsidTr="009A03C4">
        <w:tc>
          <w:tcPr>
            <w:tcW w:w="2392" w:type="dxa"/>
            <w:shd w:val="clear" w:color="auto" w:fill="auto"/>
          </w:tcPr>
          <w:p w14:paraId="61CA0EF0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FABF87D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5C7D">
              <w:rPr>
                <w:rFonts w:ascii="Times New Roman" w:hAnsi="Times New Roman" w:cs="Times New Roman"/>
              </w:rPr>
              <w:t>Рус.яз.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3688B15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5C7D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393" w:type="dxa"/>
            <w:shd w:val="clear" w:color="auto" w:fill="auto"/>
          </w:tcPr>
          <w:p w14:paraId="7CAC7CE4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7A7B" w:rsidRPr="00EA5C7D" w14:paraId="7681613E" w14:textId="77777777" w:rsidTr="009A03C4">
        <w:tc>
          <w:tcPr>
            <w:tcW w:w="2392" w:type="dxa"/>
            <w:shd w:val="clear" w:color="auto" w:fill="auto"/>
          </w:tcPr>
          <w:p w14:paraId="3A63C177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  <w:shd w:val="clear" w:color="auto" w:fill="auto"/>
          </w:tcPr>
          <w:p w14:paraId="2001BF8F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14:paraId="7E1EA431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14:paraId="788DE46F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5C7D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CC7A7B" w:rsidRPr="00EA5C7D" w14:paraId="357EC221" w14:textId="77777777" w:rsidTr="009A03C4">
        <w:tc>
          <w:tcPr>
            <w:tcW w:w="2392" w:type="dxa"/>
            <w:shd w:val="clear" w:color="auto" w:fill="auto"/>
          </w:tcPr>
          <w:p w14:paraId="5C7C8F84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393" w:type="dxa"/>
            <w:shd w:val="clear" w:color="auto" w:fill="auto"/>
          </w:tcPr>
          <w:p w14:paraId="319AAEDE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393" w:type="dxa"/>
            <w:shd w:val="clear" w:color="auto" w:fill="auto"/>
          </w:tcPr>
          <w:p w14:paraId="1633546A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393" w:type="dxa"/>
            <w:shd w:val="clear" w:color="auto" w:fill="auto"/>
          </w:tcPr>
          <w:p w14:paraId="4A3A3136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5C7D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CC7A7B" w:rsidRPr="00EA5C7D" w14:paraId="7BA901BC" w14:textId="77777777" w:rsidTr="009A03C4">
        <w:tc>
          <w:tcPr>
            <w:tcW w:w="2392" w:type="dxa"/>
            <w:shd w:val="clear" w:color="auto" w:fill="auto"/>
          </w:tcPr>
          <w:p w14:paraId="5AEA39D6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393" w:type="dxa"/>
            <w:shd w:val="clear" w:color="auto" w:fill="auto"/>
          </w:tcPr>
          <w:p w14:paraId="66B9BC61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14:paraId="7E7CB5D1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</w:rPr>
            </w:pPr>
            <w:r w:rsidRPr="00EA5C7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393" w:type="dxa"/>
            <w:shd w:val="clear" w:color="auto" w:fill="auto"/>
          </w:tcPr>
          <w:p w14:paraId="1158184D" w14:textId="77777777" w:rsidR="00CC7A7B" w:rsidRPr="00EA5C7D" w:rsidRDefault="00CC7A7B" w:rsidP="009A03C4">
            <w:pPr>
              <w:pStyle w:val="ParagraphStyle"/>
              <w:spacing w:before="240" w:after="18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5C7D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1DB4793E" w14:textId="77777777" w:rsidR="00CC7A7B" w:rsidRPr="00EA5C7D" w:rsidRDefault="00CC7A7B" w:rsidP="00CC7A7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Cs/>
        </w:rPr>
      </w:pPr>
    </w:p>
    <w:p w14:paraId="2F9C0163" w14:textId="77777777" w:rsidR="00BF5AD0" w:rsidRPr="00EA5C7D" w:rsidRDefault="00CC7A7B" w:rsidP="00CC7A7B">
      <w:pPr>
        <w:pStyle w:val="ParagraphStyle"/>
        <w:spacing w:before="240" w:line="264" w:lineRule="auto"/>
        <w:jc w:val="both"/>
        <w:rPr>
          <w:rFonts w:ascii="Times New Roman" w:hAnsi="Times New Roman" w:cs="Times New Roman"/>
        </w:rPr>
      </w:pPr>
      <w:r w:rsidRPr="00EA5C7D">
        <w:rPr>
          <w:rFonts w:ascii="Times New Roman" w:hAnsi="Times New Roman" w:cs="Times New Roman"/>
        </w:rPr>
        <w:t xml:space="preserve">Выпускники  9  классов  за  последние три  года  в  полном составе (100 %)  проходят успешно государственную (итоговую) аттестацию и получают аттестаты об основном общем образовании. </w:t>
      </w:r>
    </w:p>
    <w:p w14:paraId="0EEDFFD8" w14:textId="77777777" w:rsidR="00BF5AD0" w:rsidRPr="00EA5C7D" w:rsidRDefault="00BF5AD0" w:rsidP="009610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CC2E1" w14:textId="77777777" w:rsidR="00CC7A7B" w:rsidRPr="00EA5C7D" w:rsidRDefault="00CC7A7B" w:rsidP="00CC7A7B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0" w:name="bookmark15"/>
      <w:r w:rsidRPr="00EA5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.Внутришкольный контроль и мероприятия, осуществляемые в рамках школьной системы оценки качества в 2022 году:</w:t>
      </w:r>
      <w:bookmarkEnd w:id="0"/>
    </w:p>
    <w:p w14:paraId="5C4D2188" w14:textId="77777777" w:rsidR="00CC7A7B" w:rsidRPr="00EA5C7D" w:rsidRDefault="00CC7A7B" w:rsidP="00CC7A7B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Внутришкольный контроль в МОБУ  « Цвиллингская  СОШ « осуществлялся на основании Положения и Плана работы на 2022 год, регламентирующего содержание и условия проведения контроля. Внутришкольный контроль осуществляли:  директор, заместители директора по учебно-воспитательной работе.</w:t>
      </w:r>
    </w:p>
    <w:p w14:paraId="160C388C" w14:textId="77777777" w:rsidR="00CC7A7B" w:rsidRPr="00EA5C7D" w:rsidRDefault="00CC7A7B" w:rsidP="00CC7A7B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1.Учебная деятельность:</w:t>
      </w:r>
    </w:p>
    <w:p w14:paraId="6DE21A0A" w14:textId="77777777" w:rsidR="00CC7A7B" w:rsidRPr="00EA5C7D" w:rsidRDefault="00CC7A7B" w:rsidP="00CC7A7B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посещение уроков администрацией и учителями;</w:t>
      </w:r>
    </w:p>
    <w:p w14:paraId="160DE0E7" w14:textId="77777777" w:rsidR="00CC7A7B" w:rsidRPr="00EA5C7D" w:rsidRDefault="00CC7A7B" w:rsidP="00CC7A7B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проведение открытых уроков;</w:t>
      </w:r>
    </w:p>
    <w:p w14:paraId="2D79CDB8" w14:textId="77777777" w:rsidR="00CC7A7B" w:rsidRPr="00EA5C7D" w:rsidRDefault="00CC7A7B" w:rsidP="00CC7A7B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отчеты о проведенных внеклассных мероприятиях по предмету:</w:t>
      </w:r>
    </w:p>
    <w:p w14:paraId="34D5D07B" w14:textId="77777777" w:rsidR="00CC7A7B" w:rsidRPr="00EA5C7D" w:rsidRDefault="00CC7A7B" w:rsidP="00CC7A7B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предметные недели;</w:t>
      </w:r>
    </w:p>
    <w:p w14:paraId="09ABC0D9" w14:textId="77777777" w:rsidR="00CC7A7B" w:rsidRPr="00EA5C7D" w:rsidRDefault="00CC7A7B" w:rsidP="00CC7A7B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участие в конкурсах, олимпиадах и т.д.</w:t>
      </w:r>
    </w:p>
    <w:p w14:paraId="1D120739" w14:textId="77777777" w:rsidR="00CC7A7B" w:rsidRPr="00EA5C7D" w:rsidRDefault="00CC7A7B" w:rsidP="00CC7A7B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регулярная проверка документации и отчетности;</w:t>
      </w:r>
    </w:p>
    <w:p w14:paraId="57ABC6A2" w14:textId="77777777" w:rsidR="00CC7A7B" w:rsidRPr="00EA5C7D" w:rsidRDefault="00CC7A7B" w:rsidP="00CC7A7B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2.Воспитательный процесс:</w:t>
      </w:r>
    </w:p>
    <w:p w14:paraId="73F02624" w14:textId="77777777" w:rsidR="00CC7A7B" w:rsidRPr="00EA5C7D" w:rsidRDefault="00CC7A7B" w:rsidP="00CC7A7B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регулярная проверка документации и отчетности</w:t>
      </w:r>
    </w:p>
    <w:p w14:paraId="5EF4257E" w14:textId="77777777" w:rsidR="00CC7A7B" w:rsidRPr="00EA5C7D" w:rsidRDefault="00CC7A7B" w:rsidP="00CC7A7B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посещение администрацией классных часов</w:t>
      </w:r>
    </w:p>
    <w:p w14:paraId="574F3AB3" w14:textId="77777777" w:rsidR="00CC7A7B" w:rsidRPr="00EA5C7D" w:rsidRDefault="00CC7A7B" w:rsidP="00CC7A7B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EA5C7D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14:paraId="158BBC66" w14:textId="77777777" w:rsidR="00CC7A7B" w:rsidRPr="00EA5C7D" w:rsidRDefault="00CC7A7B" w:rsidP="00CC7A7B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-участие в творческих конкурсах и спортивных мероприятиях</w:t>
      </w:r>
    </w:p>
    <w:p w14:paraId="2CC74097" w14:textId="77777777" w:rsidR="00CC7A7B" w:rsidRPr="00EA5C7D" w:rsidRDefault="00CC7A7B" w:rsidP="00CC7A7B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EA5C7D">
        <w:rPr>
          <w:rStyle w:val="211pt"/>
          <w:rFonts w:eastAsiaTheme="minorHAnsi"/>
          <w:b w:val="0"/>
          <w:sz w:val="24"/>
          <w:szCs w:val="24"/>
        </w:rPr>
        <w:t>7.Оценка результатов предметных олимпиад и конкурсов</w:t>
      </w:r>
    </w:p>
    <w:p w14:paraId="7305A8C9" w14:textId="77777777" w:rsidR="00CC7A7B" w:rsidRDefault="00CC7A7B" w:rsidP="00CC7A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>. Результаты участия в них обучающихся ОО представлены в таблице:</w:t>
      </w:r>
    </w:p>
    <w:p w14:paraId="3B290F3F" w14:textId="77777777" w:rsidR="004353DE" w:rsidRPr="00EA5C7D" w:rsidRDefault="004353DE" w:rsidP="00CC7A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3AB0D7" w14:textId="77777777" w:rsidR="00CC7A7B" w:rsidRPr="00EA5C7D" w:rsidRDefault="00CC7A7B" w:rsidP="00CC7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353DE">
        <w:rPr>
          <w:rFonts w:ascii="Times New Roman" w:hAnsi="Times New Roman"/>
          <w:b/>
          <w:sz w:val="24"/>
          <w:szCs w:val="24"/>
        </w:rPr>
        <w:lastRenderedPageBreak/>
        <w:t>Достижения учащихся на конкурсах, соревнованиях</w:t>
      </w:r>
      <w:r w:rsidRPr="00EA5C7D">
        <w:rPr>
          <w:rFonts w:ascii="Times New Roman" w:hAnsi="Times New Roman"/>
          <w:sz w:val="24"/>
          <w:szCs w:val="24"/>
        </w:rPr>
        <w:t xml:space="preserve">. </w:t>
      </w:r>
    </w:p>
    <w:p w14:paraId="339EF07D" w14:textId="77777777" w:rsidR="00CC7A7B" w:rsidRPr="00EA5C7D" w:rsidRDefault="00CC7A7B" w:rsidP="00CC7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3045"/>
        <w:gridCol w:w="2194"/>
      </w:tblGrid>
      <w:tr w:rsidR="00CC7A7B" w:rsidRPr="00EA5C7D" w14:paraId="1DC93E4B" w14:textId="77777777" w:rsidTr="009A03C4">
        <w:trPr>
          <w:jc w:val="center"/>
        </w:trPr>
        <w:tc>
          <w:tcPr>
            <w:tcW w:w="4332" w:type="dxa"/>
          </w:tcPr>
          <w:p w14:paraId="737CB0B7" w14:textId="77777777" w:rsidR="00CC7A7B" w:rsidRPr="00EA5C7D" w:rsidRDefault="00CC7A7B" w:rsidP="009A03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045" w:type="dxa"/>
          </w:tcPr>
          <w:p w14:paraId="11945D5C" w14:textId="77777777" w:rsidR="00CC7A7B" w:rsidRPr="00EA5C7D" w:rsidRDefault="00CC7A7B" w:rsidP="009A03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2194" w:type="dxa"/>
          </w:tcPr>
          <w:p w14:paraId="03CE5616" w14:textId="77777777" w:rsidR="00CC7A7B" w:rsidRPr="00EA5C7D" w:rsidRDefault="00CC7A7B" w:rsidP="009A03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Куратор конкурса</w:t>
            </w:r>
          </w:p>
        </w:tc>
      </w:tr>
      <w:tr w:rsidR="00CC7A7B" w:rsidRPr="00EA5C7D" w14:paraId="5D4406B9" w14:textId="77777777" w:rsidTr="009A03C4">
        <w:trPr>
          <w:jc w:val="center"/>
        </w:trPr>
        <w:tc>
          <w:tcPr>
            <w:tcW w:w="4332" w:type="dxa"/>
          </w:tcPr>
          <w:p w14:paraId="4C6794D8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Областной конкурс  видеороликов «Наше будущее без наркотиков» в номинации : «Выбор в пользу жизни»</w:t>
            </w:r>
          </w:p>
        </w:tc>
        <w:tc>
          <w:tcPr>
            <w:tcW w:w="3045" w:type="dxa"/>
          </w:tcPr>
          <w:p w14:paraId="3CC5F4E4" w14:textId="77777777" w:rsidR="00CC7A7B" w:rsidRPr="00EA5C7D" w:rsidRDefault="00CC7A7B" w:rsidP="009A03C4">
            <w:pPr>
              <w:tabs>
                <w:tab w:val="left" w:pos="15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3 место – Балагулов И.</w:t>
            </w:r>
          </w:p>
        </w:tc>
        <w:tc>
          <w:tcPr>
            <w:tcW w:w="2194" w:type="dxa"/>
          </w:tcPr>
          <w:p w14:paraId="1150A12D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Султанова А.А.</w:t>
            </w:r>
          </w:p>
        </w:tc>
      </w:tr>
      <w:tr w:rsidR="00CC7A7B" w:rsidRPr="00EA5C7D" w14:paraId="367D415F" w14:textId="77777777" w:rsidTr="009A03C4">
        <w:trPr>
          <w:jc w:val="center"/>
        </w:trPr>
        <w:tc>
          <w:tcPr>
            <w:tcW w:w="4332" w:type="dxa"/>
          </w:tcPr>
          <w:p w14:paraId="15C2DD12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Областной конкурс кормушек «Хранители пернатых»</w:t>
            </w:r>
          </w:p>
        </w:tc>
        <w:tc>
          <w:tcPr>
            <w:tcW w:w="3045" w:type="dxa"/>
          </w:tcPr>
          <w:p w14:paraId="6FA7CAA9" w14:textId="77777777" w:rsidR="00CC7A7B" w:rsidRPr="00EA5C7D" w:rsidRDefault="00CC7A7B" w:rsidP="009A03C4">
            <w:pPr>
              <w:tabs>
                <w:tab w:val="left" w:pos="15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1 место – Курышкин М.,</w:t>
            </w:r>
          </w:p>
          <w:p w14:paraId="1316AE68" w14:textId="77777777" w:rsidR="00CC7A7B" w:rsidRPr="00EA5C7D" w:rsidRDefault="00CC7A7B" w:rsidP="009A03C4">
            <w:pPr>
              <w:tabs>
                <w:tab w:val="left" w:pos="15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3 место – Балагулов И.</w:t>
            </w:r>
          </w:p>
        </w:tc>
        <w:tc>
          <w:tcPr>
            <w:tcW w:w="2194" w:type="dxa"/>
          </w:tcPr>
          <w:p w14:paraId="682D8CBE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Султанова А.А.</w:t>
            </w:r>
          </w:p>
        </w:tc>
      </w:tr>
      <w:tr w:rsidR="00CC7A7B" w:rsidRPr="00EA5C7D" w14:paraId="61B24844" w14:textId="77777777" w:rsidTr="009A03C4">
        <w:trPr>
          <w:jc w:val="center"/>
        </w:trPr>
        <w:tc>
          <w:tcPr>
            <w:tcW w:w="4332" w:type="dxa"/>
          </w:tcPr>
          <w:p w14:paraId="7E41A603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«С любовью для мамы»</w:t>
            </w:r>
          </w:p>
        </w:tc>
        <w:tc>
          <w:tcPr>
            <w:tcW w:w="3045" w:type="dxa"/>
          </w:tcPr>
          <w:p w14:paraId="378AAC63" w14:textId="77777777" w:rsidR="00CC7A7B" w:rsidRPr="00EA5C7D" w:rsidRDefault="00CC7A7B" w:rsidP="009A03C4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3F3"/>
              </w:rPr>
              <w:t>1 место – Кусаинов А.</w:t>
            </w:r>
            <w:r w:rsidRPr="00EA5C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94" w:type="dxa"/>
          </w:tcPr>
          <w:p w14:paraId="5E043000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Султанова А.А.</w:t>
            </w:r>
          </w:p>
        </w:tc>
      </w:tr>
      <w:tr w:rsidR="00CC7A7B" w:rsidRPr="00EA5C7D" w14:paraId="61C66D79" w14:textId="77777777" w:rsidTr="009A03C4">
        <w:trPr>
          <w:jc w:val="center"/>
        </w:trPr>
        <w:tc>
          <w:tcPr>
            <w:tcW w:w="4332" w:type="dxa"/>
          </w:tcPr>
          <w:p w14:paraId="0F8B317F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среди девушек</w:t>
            </w:r>
          </w:p>
        </w:tc>
        <w:tc>
          <w:tcPr>
            <w:tcW w:w="3045" w:type="dxa"/>
          </w:tcPr>
          <w:p w14:paraId="69F691FA" w14:textId="77777777" w:rsidR="00CC7A7B" w:rsidRPr="00EA5C7D" w:rsidRDefault="00CC7A7B" w:rsidP="009A03C4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3F3"/>
              </w:rPr>
            </w:pPr>
            <w:r w:rsidRPr="00EA5C7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3F3"/>
              </w:rPr>
              <w:t xml:space="preserve">1  место </w:t>
            </w:r>
          </w:p>
        </w:tc>
        <w:tc>
          <w:tcPr>
            <w:tcW w:w="2194" w:type="dxa"/>
          </w:tcPr>
          <w:p w14:paraId="334B108B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Кушенов К.С.</w:t>
            </w:r>
          </w:p>
        </w:tc>
      </w:tr>
      <w:tr w:rsidR="00CC7A7B" w:rsidRPr="00EA5C7D" w14:paraId="0298C2E4" w14:textId="77777777" w:rsidTr="009A03C4">
        <w:trPr>
          <w:jc w:val="center"/>
        </w:trPr>
        <w:tc>
          <w:tcPr>
            <w:tcW w:w="4332" w:type="dxa"/>
          </w:tcPr>
          <w:p w14:paraId="1462B804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Муниципальные соревнования среди девушек по стритболу</w:t>
            </w:r>
          </w:p>
        </w:tc>
        <w:tc>
          <w:tcPr>
            <w:tcW w:w="3045" w:type="dxa"/>
          </w:tcPr>
          <w:p w14:paraId="2A3A2B00" w14:textId="77777777" w:rsidR="00CC7A7B" w:rsidRPr="00EA5C7D" w:rsidRDefault="00CC7A7B" w:rsidP="009A03C4">
            <w:pPr>
              <w:tabs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3F3"/>
              </w:rPr>
            </w:pPr>
            <w:r w:rsidRPr="00EA5C7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3F3"/>
              </w:rPr>
              <w:t>2 место</w:t>
            </w:r>
          </w:p>
        </w:tc>
        <w:tc>
          <w:tcPr>
            <w:tcW w:w="2194" w:type="dxa"/>
          </w:tcPr>
          <w:p w14:paraId="149065A9" w14:textId="77777777" w:rsidR="00CC7A7B" w:rsidRPr="00EA5C7D" w:rsidRDefault="00CC7A7B" w:rsidP="009A0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5C7D">
              <w:rPr>
                <w:rFonts w:ascii="Times New Roman" w:hAnsi="Times New Roman"/>
                <w:sz w:val="24"/>
                <w:szCs w:val="24"/>
              </w:rPr>
              <w:t>Кушенов К.С.</w:t>
            </w:r>
          </w:p>
        </w:tc>
      </w:tr>
    </w:tbl>
    <w:p w14:paraId="397944AC" w14:textId="77777777" w:rsidR="00CC7A7B" w:rsidRPr="00EA5C7D" w:rsidRDefault="00CC7A7B" w:rsidP="00CC7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4C5BE4" w14:textId="77777777" w:rsidR="00CC7A7B" w:rsidRPr="00EA5C7D" w:rsidRDefault="00CC7A7B" w:rsidP="00CC7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>Задачи:</w:t>
      </w:r>
    </w:p>
    <w:p w14:paraId="186E2FC5" w14:textId="77777777" w:rsidR="00CC7A7B" w:rsidRPr="00EA5C7D" w:rsidRDefault="00CC7A7B" w:rsidP="00CC7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>- обеспечить 100% занятость учащихся дополнительным образованием;</w:t>
      </w:r>
    </w:p>
    <w:p w14:paraId="562B4872" w14:textId="77777777" w:rsidR="00CC7A7B" w:rsidRPr="00EA5C7D" w:rsidRDefault="00CC7A7B" w:rsidP="00CC7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>- поддержка одаренных и творческих детей;</w:t>
      </w:r>
    </w:p>
    <w:p w14:paraId="558719E0" w14:textId="77777777" w:rsidR="00CC7A7B" w:rsidRPr="00EA5C7D" w:rsidRDefault="00CC7A7B" w:rsidP="00CC7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>- вовлечение учащихся в внеурочную деятельность.</w:t>
      </w:r>
    </w:p>
    <w:p w14:paraId="3AF885C2" w14:textId="77777777" w:rsidR="00CC7A7B" w:rsidRPr="00EA5C7D" w:rsidRDefault="00CC7A7B" w:rsidP="00CC7A7B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Оценка внеурочной деятельности</w:t>
      </w:r>
    </w:p>
    <w:p w14:paraId="6B304614" w14:textId="77777777" w:rsidR="00CC7A7B" w:rsidRPr="00EA5C7D" w:rsidRDefault="00CC7A7B" w:rsidP="00CC7A7B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14:paraId="35FD6EF8" w14:textId="77777777" w:rsidR="00CC7A7B" w:rsidRPr="00EA5C7D" w:rsidRDefault="00CC7A7B" w:rsidP="00CC7A7B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14:paraId="5696E3C1" w14:textId="77777777" w:rsidR="00CC7A7B" w:rsidRPr="00EA5C7D" w:rsidRDefault="00CC7A7B" w:rsidP="00CC7A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Перечень программ, реализуемых в рамках внеурочной деятельности:</w:t>
      </w:r>
    </w:p>
    <w:p w14:paraId="75AC3DC6" w14:textId="77777777" w:rsidR="00CC7A7B" w:rsidRPr="00EA5C7D" w:rsidRDefault="00D2313D" w:rsidP="00D231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r w:rsidR="00CC7A7B" w:rsidRPr="00EA5C7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Спортивно-оздоровительное направление;</w:t>
      </w:r>
    </w:p>
    <w:p w14:paraId="6BCACCE3" w14:textId="77777777" w:rsidR="00CC7A7B" w:rsidRPr="00EA5C7D" w:rsidRDefault="00D2313D" w:rsidP="00D231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r w:rsidR="00CC7A7B" w:rsidRPr="00EA5C7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Духовно-нравственное направление;</w:t>
      </w:r>
    </w:p>
    <w:p w14:paraId="5E231953" w14:textId="77777777" w:rsidR="00CC7A7B" w:rsidRPr="00EA5C7D" w:rsidRDefault="00D2313D" w:rsidP="00D2313D">
      <w:pPr>
        <w:widowControl w:val="0"/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r w:rsidR="00CC7A7B" w:rsidRPr="00EA5C7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Социальное направление;</w:t>
      </w:r>
      <w:r w:rsidR="00CC7A7B" w:rsidRPr="00EA5C7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ab/>
      </w:r>
    </w:p>
    <w:p w14:paraId="038F5E8C" w14:textId="77777777" w:rsidR="00CC7A7B" w:rsidRPr="00EA5C7D" w:rsidRDefault="00D2313D" w:rsidP="00D231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r w:rsidR="00CC7A7B" w:rsidRPr="00EA5C7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Общеинтеллектуальное направление;</w:t>
      </w:r>
    </w:p>
    <w:p w14:paraId="2E2AC8B9" w14:textId="77777777" w:rsidR="00CC7A7B" w:rsidRPr="00EA5C7D" w:rsidRDefault="00D2313D" w:rsidP="00D231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r w:rsidR="00CC7A7B" w:rsidRPr="00EA5C7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Общекультурное направление.</w:t>
      </w:r>
    </w:p>
    <w:p w14:paraId="3A632CF6" w14:textId="77777777" w:rsidR="00D2313D" w:rsidRPr="00EA5C7D" w:rsidRDefault="00D2313D" w:rsidP="00D23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 xml:space="preserve">-Работа  внеурочной деятельности ведется в соответствии с утвержденным календарно-тематическим планированием, посещаемость учащихся отмечается в журналах. Регулярно проводится проверка проведений занятий, посещаемости учащимися, а также ведение соответствующей документации. </w:t>
      </w:r>
    </w:p>
    <w:p w14:paraId="09C0A559" w14:textId="77777777" w:rsidR="00BF5AD0" w:rsidRPr="00EA5C7D" w:rsidRDefault="00D2313D" w:rsidP="00D231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>-    По всем направлениям и курсам внеурочной деятельности учителями 1-6-х классов, педагогами разработаны рабочие программы. Рабочие программы соответствуют требованиям и методическим рекомендациям по оформлению программ внеурочной деятельности в рамках реализации ФГОС НОО к разработке программ внеурочной деятельности</w:t>
      </w:r>
    </w:p>
    <w:p w14:paraId="3E9401DA" w14:textId="77777777" w:rsidR="00D2313D" w:rsidRPr="004353DE" w:rsidRDefault="00D2313D" w:rsidP="00D231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3DE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библиотечно- информационного обеспечения</w:t>
      </w:r>
    </w:p>
    <w:p w14:paraId="4F17DCB7" w14:textId="77777777" w:rsidR="00D2313D" w:rsidRPr="00EA5C7D" w:rsidRDefault="00D2313D" w:rsidP="00D2313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lang w:bidi="ru-RU"/>
        </w:rPr>
        <w:t>Методическое обеспечение школы соответствует целям и задачам ОО: формирование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личности выпускника как субъекта учебной, исследовательской, трудовой ,управленческой, художественно-эстетической деятельности, как субъекта гражданских ,экологических, социальных отношений, субъекта общения и саморазвития, тем самым позволяет дать образование на уровне образовательных стандартов всем обучающимся.</w:t>
      </w:r>
    </w:p>
    <w:p w14:paraId="617B2E1F" w14:textId="77777777" w:rsidR="00D2313D" w:rsidRPr="00EA5C7D" w:rsidRDefault="00D2313D" w:rsidP="00D2313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 ОО имеется система учебно-методических материалов, обеспечивающих образовательный процесс. Учителя реализовывают государственные программы(федеральные, авторские), подкрепленные учебниками и дидактическими материалами ,соответствующими ФГОС НОО, ФГОС ООО, ФКГОС. УМК ОО составлен на основе федерального перечня учебников, рекомендованных и допущенных Министерством образования и науки Российской Федерации к использованию в образовательном процессе.</w:t>
      </w:r>
    </w:p>
    <w:p w14:paraId="4DA54CB4" w14:textId="77777777" w:rsidR="00D2313D" w:rsidRPr="00EA5C7D" w:rsidRDefault="00D2313D" w:rsidP="00D231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Методическая работа ОО оформляется документально в форме:</w:t>
      </w:r>
    </w:p>
    <w:p w14:paraId="597C6F61" w14:textId="77777777" w:rsidR="00D2313D" w:rsidRPr="00EA5C7D" w:rsidRDefault="00D2313D" w:rsidP="00D2313D">
      <w:pPr>
        <w:pStyle w:val="ac"/>
        <w:widowControl w:val="0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 протоколов педагогического совета;</w:t>
      </w:r>
    </w:p>
    <w:p w14:paraId="15C9BBDA" w14:textId="77777777" w:rsidR="00D2313D" w:rsidRPr="00EA5C7D" w:rsidRDefault="00D2313D" w:rsidP="00D2313D">
      <w:pPr>
        <w:pStyle w:val="ac"/>
        <w:widowControl w:val="0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 годового плана работы школы;</w:t>
      </w:r>
    </w:p>
    <w:p w14:paraId="773844FA" w14:textId="77777777" w:rsidR="00D2313D" w:rsidRPr="00EA5C7D" w:rsidRDefault="00D2313D" w:rsidP="00D2313D">
      <w:pPr>
        <w:pStyle w:val="ac"/>
        <w:widowControl w:val="0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 плана ВШК;</w:t>
      </w:r>
    </w:p>
    <w:p w14:paraId="44BB2028" w14:textId="77777777" w:rsidR="00D2313D" w:rsidRPr="00EA5C7D" w:rsidRDefault="00D2313D" w:rsidP="00D2313D">
      <w:pPr>
        <w:pStyle w:val="ac"/>
        <w:widowControl w:val="0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-плана методической работы;</w:t>
      </w:r>
    </w:p>
    <w:p w14:paraId="59CD89C1" w14:textId="77777777" w:rsidR="00D2313D" w:rsidRPr="00EA5C7D" w:rsidRDefault="00D2313D" w:rsidP="00D2313D">
      <w:pPr>
        <w:pStyle w:val="ac"/>
        <w:widowControl w:val="0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-письменных материалов по анализу и самоанализу;</w:t>
      </w:r>
    </w:p>
    <w:p w14:paraId="3D2A882E" w14:textId="77777777" w:rsidR="00D2313D" w:rsidRPr="00EA5C7D" w:rsidRDefault="00D2313D" w:rsidP="00D2313D">
      <w:pPr>
        <w:pStyle w:val="ac"/>
        <w:widowControl w:val="0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-аналитических справок;</w:t>
      </w:r>
    </w:p>
    <w:p w14:paraId="23B72919" w14:textId="77777777" w:rsidR="00D2313D" w:rsidRPr="00EA5C7D" w:rsidRDefault="00D2313D" w:rsidP="00D2313D">
      <w:pPr>
        <w:pStyle w:val="ac"/>
        <w:widowControl w:val="0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-отчетов о проведенных мероприятиях;</w:t>
      </w:r>
    </w:p>
    <w:p w14:paraId="44B07C7F" w14:textId="77777777" w:rsidR="00D2313D" w:rsidRPr="00EA5C7D" w:rsidRDefault="00D2313D" w:rsidP="00D2313D">
      <w:pPr>
        <w:pStyle w:val="ac"/>
        <w:widowControl w:val="0"/>
        <w:tabs>
          <w:tab w:val="left" w:pos="709"/>
        </w:tabs>
        <w:spacing w:after="0" w:line="240" w:lineRule="auto"/>
        <w:ind w:left="993" w:right="-2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hAnsi="Times New Roman"/>
          <w:color w:val="000000"/>
          <w:sz w:val="24"/>
          <w:szCs w:val="24"/>
          <w:lang w:bidi="ru-RU"/>
        </w:rPr>
        <w:t>-докладов, сообщений, текстов, разработанных модифицированных, адаптированных методик, технологий, программ, обобщенных материалов о системе работы педагогов, материалов печати по проблемам образования, информации с городских, областных семинаров.</w:t>
      </w:r>
    </w:p>
    <w:p w14:paraId="41A4FADD" w14:textId="77777777" w:rsidR="00D2313D" w:rsidRPr="00EA5C7D" w:rsidRDefault="00D2313D" w:rsidP="00D2313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Аналитическую деятельность методических обеспечений ОО осуществляют заместители директора по учебно-воспитательной работе и воспитательной работе.</w:t>
      </w:r>
    </w:p>
    <w:p w14:paraId="7138CB3F" w14:textId="77777777" w:rsidR="000436E9" w:rsidRPr="00EA5C7D" w:rsidRDefault="000436E9" w:rsidP="000436E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Общая характеристика:</w:t>
      </w:r>
    </w:p>
    <w:p w14:paraId="2ADA1D5C" w14:textId="77777777" w:rsidR="000436E9" w:rsidRPr="00EA5C7D" w:rsidRDefault="000436E9" w:rsidP="000436E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− объем библиотечного фонда – 9558 единица;</w:t>
      </w:r>
    </w:p>
    <w:p w14:paraId="0CA51470" w14:textId="77777777" w:rsidR="000436E9" w:rsidRPr="00EA5C7D" w:rsidRDefault="000436E9" w:rsidP="000436E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−  обеспеченность книг      – 100 процентов;</w:t>
      </w:r>
    </w:p>
    <w:p w14:paraId="340DC123" w14:textId="77777777" w:rsidR="000436E9" w:rsidRPr="00EA5C7D" w:rsidRDefault="000436E9" w:rsidP="000436E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− обращаемость – 4528 единиц в год;</w:t>
      </w:r>
    </w:p>
    <w:p w14:paraId="0EB73B40" w14:textId="77777777" w:rsidR="000436E9" w:rsidRPr="00EA5C7D" w:rsidRDefault="000436E9" w:rsidP="000436E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− объем учебного фонда – 6143единица.</w:t>
      </w:r>
    </w:p>
    <w:tbl>
      <w:tblPr>
        <w:tblpPr w:leftFromText="180" w:rightFromText="180" w:vertAnchor="text" w:tblpY="224"/>
        <w:tblW w:w="104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9"/>
        <w:gridCol w:w="2438"/>
      </w:tblGrid>
      <w:tr w:rsidR="000436E9" w:rsidRPr="00EA5C7D" w14:paraId="084A06CA" w14:textId="77777777" w:rsidTr="000436E9">
        <w:tc>
          <w:tcPr>
            <w:tcW w:w="79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2668D06E" w14:textId="77777777" w:rsidR="000436E9" w:rsidRPr="00EA5C7D" w:rsidRDefault="000436E9" w:rsidP="000436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3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1E10DF0F" w14:textId="77777777" w:rsidR="000436E9" w:rsidRPr="00EA5C7D" w:rsidRDefault="000436E9" w:rsidP="000436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436E9" w:rsidRPr="00EA5C7D" w14:paraId="7C29AED9" w14:textId="77777777" w:rsidTr="000436E9">
        <w:tc>
          <w:tcPr>
            <w:tcW w:w="796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1AF319AC" w14:textId="77777777" w:rsidR="000436E9" w:rsidRPr="00EA5C7D" w:rsidRDefault="000436E9" w:rsidP="000436E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фондов библиотеки-всего </w:t>
            </w:r>
          </w:p>
        </w:tc>
        <w:tc>
          <w:tcPr>
            <w:tcW w:w="243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7B2CAE5A" w14:textId="77777777" w:rsidR="000436E9" w:rsidRPr="00EA5C7D" w:rsidRDefault="000436E9" w:rsidP="000436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9558</w:t>
            </w:r>
          </w:p>
        </w:tc>
      </w:tr>
      <w:tr w:rsidR="000436E9" w:rsidRPr="00EA5C7D" w14:paraId="30BF32A4" w14:textId="77777777" w:rsidTr="000436E9">
        <w:tc>
          <w:tcPr>
            <w:tcW w:w="796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6625BA48" w14:textId="77777777" w:rsidR="000436E9" w:rsidRPr="00EA5C7D" w:rsidRDefault="000436E9" w:rsidP="000436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него:</w:t>
            </w:r>
          </w:p>
          <w:p w14:paraId="50685B4F" w14:textId="77777777" w:rsidR="000436E9" w:rsidRPr="00EA5C7D" w:rsidRDefault="000436E9" w:rsidP="000436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43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4E83C8E7" w14:textId="77777777" w:rsidR="000436E9" w:rsidRPr="00EA5C7D" w:rsidRDefault="000436E9" w:rsidP="000436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3505</w:t>
            </w:r>
          </w:p>
        </w:tc>
      </w:tr>
      <w:tr w:rsidR="000436E9" w:rsidRPr="00EA5C7D" w14:paraId="1EBD5D7D" w14:textId="77777777" w:rsidTr="000436E9">
        <w:tc>
          <w:tcPr>
            <w:tcW w:w="796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3206868F" w14:textId="77777777" w:rsidR="000436E9" w:rsidRPr="00EA5C7D" w:rsidRDefault="000436E9" w:rsidP="000436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, справочный материал,  брошюра</w:t>
            </w:r>
          </w:p>
        </w:tc>
        <w:tc>
          <w:tcPr>
            <w:tcW w:w="2438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3F64F2A4" w14:textId="77777777" w:rsidR="000436E9" w:rsidRPr="00EA5C7D" w:rsidRDefault="000436E9" w:rsidP="000436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6143</w:t>
            </w:r>
          </w:p>
        </w:tc>
      </w:tr>
    </w:tbl>
    <w:p w14:paraId="61B84B11" w14:textId="77777777" w:rsidR="000436E9" w:rsidRPr="00EA5C7D" w:rsidRDefault="000436E9" w:rsidP="000436E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4B007" w14:textId="77777777" w:rsidR="000436E9" w:rsidRPr="00EA5C7D" w:rsidRDefault="000436E9" w:rsidP="000436E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sz w:val="24"/>
          <w:szCs w:val="24"/>
        </w:rPr>
        <w:t>Состав фонда и его использование:</w:t>
      </w:r>
    </w:p>
    <w:p w14:paraId="7881E91C" w14:textId="77777777" w:rsidR="000436E9" w:rsidRPr="00EA5C7D" w:rsidRDefault="000436E9" w:rsidP="000436E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 </w:t>
      </w:r>
      <w:r w:rsidRPr="00EA5C7D">
        <w:rPr>
          <w:rFonts w:ascii="Times New Roman" w:eastAsia="Times New Roman" w:hAnsi="Times New Roman" w:cs="Times New Roman"/>
          <w:sz w:val="24"/>
          <w:szCs w:val="24"/>
        </w:rPr>
        <w:t>Фонд библиотеки формируется за счет федерального и областного бюджетов</w:t>
      </w:r>
      <w:r w:rsidRPr="00EA5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8DF05" w14:textId="77777777" w:rsidR="000436E9" w:rsidRPr="00EA5C7D" w:rsidRDefault="000436E9" w:rsidP="00D2313D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5CF0826E" w14:textId="77777777" w:rsidR="00D2313D" w:rsidRPr="004353DE" w:rsidRDefault="00D2313D" w:rsidP="00D2313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3DE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14:paraId="11C897F8" w14:textId="77777777" w:rsidR="00D2313D" w:rsidRPr="00EA5C7D" w:rsidRDefault="00D2313D" w:rsidP="00D2313D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Школа размещается в 2-хэтажном здании.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Здание школы введено в эксплуатацию в 1962 году.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. Проектная мощность школы -  160 человек. В школе имеются: : кабинет директора, учительская,  12  классных  комнат, спортивный зал, гардероб.</w:t>
      </w:r>
    </w:p>
    <w:p w14:paraId="577ACF0C" w14:textId="77777777" w:rsidR="00D2313D" w:rsidRPr="00EA5C7D" w:rsidRDefault="00D2313D" w:rsidP="00D231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За период работы регулярно проводится  косметический и необходимый текущий ремонт.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br/>
        <w:t>- количество учебных кабинетов – 12;</w:t>
      </w:r>
    </w:p>
    <w:p w14:paraId="1D65E3EA" w14:textId="77777777" w:rsidR="00D2313D" w:rsidRPr="00EA5C7D" w:rsidRDefault="00D2313D" w:rsidP="00D231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-кабинет ИВТ -1</w:t>
      </w:r>
    </w:p>
    <w:p w14:paraId="68E558B4" w14:textId="77777777" w:rsidR="00D2313D" w:rsidRPr="00EA5C7D" w:rsidRDefault="009A03C4" w:rsidP="00D231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2313D" w:rsidRPr="00EA5C7D">
        <w:rPr>
          <w:rFonts w:ascii="Times New Roman" w:hAnsi="Times New Roman" w:cs="Times New Roman"/>
          <w:sz w:val="24"/>
          <w:szCs w:val="24"/>
        </w:rPr>
        <w:t>омпьютеров</w:t>
      </w:r>
      <w:r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="00D2313D" w:rsidRPr="00EA5C7D">
        <w:rPr>
          <w:rFonts w:ascii="Times New Roman" w:hAnsi="Times New Roman" w:cs="Times New Roman"/>
          <w:sz w:val="24"/>
          <w:szCs w:val="24"/>
        </w:rPr>
        <w:t>-25 проекторов-</w:t>
      </w:r>
      <w:r w:rsidRPr="00EA5C7D">
        <w:rPr>
          <w:rFonts w:ascii="Times New Roman" w:hAnsi="Times New Roman" w:cs="Times New Roman"/>
          <w:sz w:val="24"/>
          <w:szCs w:val="24"/>
        </w:rPr>
        <w:t xml:space="preserve"> </w:t>
      </w:r>
      <w:r w:rsidR="00D2313D" w:rsidRPr="00EA5C7D">
        <w:rPr>
          <w:rFonts w:ascii="Times New Roman" w:hAnsi="Times New Roman" w:cs="Times New Roman"/>
          <w:sz w:val="24"/>
          <w:szCs w:val="24"/>
        </w:rPr>
        <w:t>10 ,  ноутбук- 5 сканер-1 3 ,  интерактивная доска-2 музыкальный центр, 1 цифровой фотоаппарат.-1 ,МФУ-5</w:t>
      </w:r>
      <w:r w:rsidR="00D2313D" w:rsidRPr="00EA5C7D">
        <w:rPr>
          <w:rFonts w:ascii="Times New Roman" w:hAnsi="Times New Roman" w:cs="Times New Roman"/>
          <w:color w:val="000000"/>
          <w:sz w:val="24"/>
          <w:szCs w:val="24"/>
        </w:rPr>
        <w:t>- -спортивный зал) – 1;</w:t>
      </w:r>
      <w:r w:rsidR="00D2313D" w:rsidRPr="00EA5C7D">
        <w:rPr>
          <w:rFonts w:ascii="Times New Roman" w:hAnsi="Times New Roman" w:cs="Times New Roman"/>
          <w:color w:val="000000"/>
          <w:sz w:val="24"/>
          <w:szCs w:val="24"/>
        </w:rPr>
        <w:br/>
        <w:t>- лаборатория – 1;</w:t>
      </w:r>
    </w:p>
    <w:p w14:paraId="4188E348" w14:textId="77777777" w:rsidR="00D2313D" w:rsidRPr="00EA5C7D" w:rsidRDefault="00D2313D" w:rsidP="00D231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>- библиотека – 1;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br/>
        <w:t>- спортивная площадка – 1;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br/>
        <w:t>- пришкольный участок – 120 га.;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br/>
        <w:t>- столовая (на 70 мест) – 1;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br/>
        <w:t>Школьная столовая на 70 посадочных мест, пищеблок оснащен необходимым оборудованием.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br/>
        <w:t>Спортивный зал оснащен спортивным инвентарем на 70 %. Имеется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оборудование для гимнастики, волейбольные сетки, баскетбольные кольца, лыжи, различные мячи, скакалки, обручи, брусья, перекладина.</w:t>
      </w:r>
    </w:p>
    <w:p w14:paraId="3B841E98" w14:textId="77777777" w:rsidR="00BF5AD0" w:rsidRPr="00EA5C7D" w:rsidRDefault="00D2313D" w:rsidP="000436E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iCs/>
          <w:sz w:val="24"/>
          <w:szCs w:val="24"/>
        </w:rPr>
        <w:t>Материально-техническая база МОБУ  «  Цвиллингская СОШ»  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</w:t>
      </w:r>
      <w:r w:rsidR="000436E9" w:rsidRPr="00EA5C7D">
        <w:rPr>
          <w:rFonts w:ascii="Times New Roman" w:eastAsia="Times New Roman" w:hAnsi="Times New Roman" w:cs="Times New Roman"/>
          <w:iCs/>
          <w:sz w:val="24"/>
          <w:szCs w:val="24"/>
        </w:rPr>
        <w:t>ерального и регионального компон</w:t>
      </w:r>
      <w:r w:rsidRPr="00EA5C7D">
        <w:rPr>
          <w:rFonts w:ascii="Times New Roman" w:eastAsia="Times New Roman" w:hAnsi="Times New Roman" w:cs="Times New Roman"/>
          <w:iCs/>
          <w:sz w:val="24"/>
          <w:szCs w:val="24"/>
        </w:rPr>
        <w:t>ент</w:t>
      </w:r>
      <w:r w:rsidR="000436E9" w:rsidRPr="00EA5C7D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</w:p>
    <w:p w14:paraId="5696741A" w14:textId="77777777" w:rsidR="000436E9" w:rsidRPr="00EA5C7D" w:rsidRDefault="000436E9" w:rsidP="000436E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4F0DCD7" w14:textId="77777777" w:rsidR="000436E9" w:rsidRPr="004353DE" w:rsidRDefault="000436E9" w:rsidP="000436E9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3DE">
        <w:rPr>
          <w:rFonts w:ascii="Times New Roman" w:eastAsia="Times New Roman" w:hAnsi="Times New Roman" w:cs="Times New Roman"/>
          <w:b/>
          <w:sz w:val="28"/>
          <w:szCs w:val="28"/>
        </w:rPr>
        <w:t>Информатизация ОУ</w:t>
      </w:r>
    </w:p>
    <w:p w14:paraId="07550451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Внедрение средств информационных технологий и Интернет демонстрирует желание обеспечить современный уровень преподавания, и, следовательно, дает основание надеяться на высокое качество обучения. Школа с хорошим техническим оснащением более привлекательна для родителей, заботящихся об образовании своих детей, т.к. владение информационными технологиями становится базовым требованием выпускника школы. Информационные технологии не только меняют формы и методы учебной работы, но и существенным образом трансформируют и обогащают образовательные парадигмы. Насыщение учебных заведений компьютерной, мультимедийной техникой, повышение пользовательского уровня учителей сегодня является мощным стимулом для перевода образования в новое качество. Появляется реальная  возможность перейти от разговоров об 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школы.</w:t>
      </w:r>
    </w:p>
    <w:p w14:paraId="63935397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 2021 - 2022 учебном году МОБУ «Цвиллингская СОШ» работала над решением следующих задач:</w:t>
      </w:r>
    </w:p>
    <w:p w14:paraId="25FAC297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формировать информационно-технологическую структуру системы учебно-воспитательной работы;</w:t>
      </w:r>
    </w:p>
    <w:p w14:paraId="2007E290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предоставить всем участникам образовательного процесса (ученикам, преподавателям, родителям) свободный доступ к компьютерной технике, к глобальным информационным ресурсам, программным средствам (электронным учебникам, библиотекам, фонотекам);</w:t>
      </w:r>
    </w:p>
    <w:p w14:paraId="698B81A1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 использовать Интернет-технологии и мультимедийные учебники в учебном процессе;</w:t>
      </w:r>
    </w:p>
    <w:p w14:paraId="27F8FD18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совершенствовать педагогическое мастерство учителей, способных эффективно и использовать в учебном процессе новейшие информационные технологии.</w:t>
      </w:r>
    </w:p>
    <w:p w14:paraId="16124203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Информатизация позволяет поднимать на более высокий уровень все сферы деятельности школы:</w:t>
      </w:r>
    </w:p>
    <w:p w14:paraId="557B1AB8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• автоматизирован процесс управления школой;</w:t>
      </w:r>
    </w:p>
    <w:p w14:paraId="6EBCF66F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• вводится система электронного документооборота;</w:t>
      </w:r>
    </w:p>
    <w:p w14:paraId="6246E83F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• организована локальная сеть, подключены все рабочие места;</w:t>
      </w:r>
    </w:p>
    <w:p w14:paraId="5548B6B1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• обеспечен скоростной доступ к информации в сети Интернет;</w:t>
      </w:r>
    </w:p>
    <w:p w14:paraId="61957D2A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• регулярно обновляется школьный сайт, где представлена полная информация о деятельности школы;</w:t>
      </w:r>
    </w:p>
    <w:p w14:paraId="3EEF9E6E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• систематически используется в учебно-воспитательном процессе интерактивная доска и все имеющиеся в наличии электронные и цифровые образовательные ресурсы;</w:t>
      </w:r>
    </w:p>
    <w:p w14:paraId="099DCA91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связь и обмен информацией с Отделом образования, школами района осуществляется через электронную почту. </w:t>
      </w:r>
    </w:p>
    <w:p w14:paraId="0570BFAC" w14:textId="77777777" w:rsidR="000436E9" w:rsidRPr="00EA5C7D" w:rsidRDefault="000436E9" w:rsidP="000436E9">
      <w:pPr>
        <w:spacing w:after="0" w:line="100" w:lineRule="atLeast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Создание собственной интернет-структуры для отображения деятельности образовательного учреждения.</w:t>
      </w:r>
    </w:p>
    <w:p w14:paraId="5175D64A" w14:textId="77777777" w:rsidR="000436E9" w:rsidRPr="00EA5C7D" w:rsidRDefault="000436E9" w:rsidP="000436E9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 инфраструктуру школы в 2020-2021 году включены:</w:t>
      </w:r>
    </w:p>
    <w:tbl>
      <w:tblPr>
        <w:tblW w:w="0" w:type="auto"/>
        <w:tblInd w:w="536" w:type="dxa"/>
        <w:tblLayout w:type="fixed"/>
        <w:tblLook w:val="0000" w:firstRow="0" w:lastRow="0" w:firstColumn="0" w:lastColumn="0" w:noHBand="0" w:noVBand="0"/>
      </w:tblPr>
      <w:tblGrid>
        <w:gridCol w:w="1781"/>
        <w:gridCol w:w="3679"/>
        <w:gridCol w:w="2340"/>
        <w:gridCol w:w="1681"/>
      </w:tblGrid>
      <w:tr w:rsidR="000436E9" w:rsidRPr="00EA5C7D" w14:paraId="4F64EA13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C68D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D7C1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DA5D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CDB1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Поступившее оборудование</w:t>
            </w:r>
          </w:p>
        </w:tc>
      </w:tr>
      <w:tr w:rsidR="000436E9" w:rsidRPr="00EA5C7D" w14:paraId="615D9666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C586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1.                 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91BA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63B5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2078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13542F9A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BC17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2.                 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B3EC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17FC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01AD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7599CD10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F40C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3.                 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46AE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3E47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050F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016A4614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DCFE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4.                 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D19F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6FF7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4134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2C5A94F9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2D1A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5.                 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355C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АРМы учителей-предметников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D37B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CCFC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3FA54521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DB7E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6.                 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2BBF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EFFD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A030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181F5476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C7D9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7.                 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A6E7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 в Интернет: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A1F2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72F8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151F4929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E779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ADB4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– Принтер</w:t>
            </w:r>
          </w:p>
          <w:p w14:paraId="4B4F9454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"</w:t>
            </w: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46FA2E5C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"</w:t>
            </w: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16315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C012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25BA7D9D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5C78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58BC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приставка </w:t>
            </w: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Mimio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08ED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43C4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5B578218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A77B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0368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9202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3FC7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6E9" w:rsidRPr="00EA5C7D" w14:paraId="7022F5C2" w14:textId="77777777" w:rsidTr="009A03C4">
        <w:trPr>
          <w:trHeight w:val="567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B387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0F98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ПАК (для ЕГЭ)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13FB" w14:textId="77777777" w:rsidR="000436E9" w:rsidRPr="00EA5C7D" w:rsidRDefault="000436E9" w:rsidP="009A03C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7541" w14:textId="77777777" w:rsidR="000436E9" w:rsidRPr="00EA5C7D" w:rsidRDefault="000436E9" w:rsidP="009A03C4">
            <w:pPr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EA5C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3B07B2" w14:textId="77777777" w:rsidR="000436E9" w:rsidRPr="00EA5C7D" w:rsidRDefault="000436E9" w:rsidP="000436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2E0A6" w14:textId="77777777" w:rsidR="000436E9" w:rsidRPr="00EA5C7D" w:rsidRDefault="000436E9" w:rsidP="000436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127DC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Педагоги активно используют ПК на уроках и внеурочной деятельности, помимо  этого многие учителя пользуются Интернетом и проводят уроки, используя Интернет. За последние три года уровень владения компьютером учителями нашей школы намного увеличился и составляет почти 100%.</w:t>
      </w:r>
    </w:p>
    <w:p w14:paraId="65B2D772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sz w:val="24"/>
          <w:szCs w:val="24"/>
        </w:rPr>
        <w:t>Учителя  школы  являются активными участниками  сайтов в сети интернет, таких, как "Инфоурок", "Открытый класс", "Педсовет.ру", "Прошколу.ру", "Завуч" и др.</w:t>
      </w:r>
    </w:p>
    <w:p w14:paraId="190016EB" w14:textId="77777777" w:rsidR="000436E9" w:rsidRPr="00EA5C7D" w:rsidRDefault="000436E9" w:rsidP="00043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7BFB6E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современной школы должен в повседневной жизни и работе применять следующие средства информационных компьютерных технологий (ИКТ):</w:t>
      </w:r>
    </w:p>
    <w:p w14:paraId="36697E6F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уметь применять компьютер и периферийное оборудование,</w:t>
      </w:r>
    </w:p>
    <w:p w14:paraId="08242924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уметь применять коммуникационные средства (электронная почта, Интернет),</w:t>
      </w:r>
    </w:p>
    <w:p w14:paraId="6E4B021F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иметь представление о различных медиаресурсах и уметь ими пользоваться,</w:t>
      </w:r>
    </w:p>
    <w:p w14:paraId="4E9D5A5E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иметь представления о нормах работы с информацией, уметь применять санитарные нормы и правила при работе с компьютером,</w:t>
      </w:r>
    </w:p>
    <w:p w14:paraId="05A0B2C6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информационных ресурсах (электронных педагогических СМИ, образовательных порталах),</w:t>
      </w:r>
    </w:p>
    <w:p w14:paraId="00F71B9E" w14:textId="77777777" w:rsidR="000436E9" w:rsidRPr="00EA5C7D" w:rsidRDefault="000436E9" w:rsidP="000436E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- уметь использовать презентационное оборудование и пр.</w:t>
      </w:r>
    </w:p>
    <w:p w14:paraId="22EB2D07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 xml:space="preserve">В школе был проведен опрос, в результате чего выявлено - 100% учителей школы имеют дома компьютеры, из них 80% - выход в Интернет. </w:t>
      </w:r>
    </w:p>
    <w:p w14:paraId="332B3AF7" w14:textId="77777777" w:rsidR="000436E9" w:rsidRPr="00EA5C7D" w:rsidRDefault="000436E9" w:rsidP="00043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C81D768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lastRenderedPageBreak/>
        <w:t>МОБУ «Цвиллингская СОШ» участвует в проведении Всероссийских проверочных работах (ВПР),  мониторингах. Обучение организаторов проводится  дистанционно и путем участия в вебинарах по вопросам организации и порядка проведения данных работ.</w:t>
      </w:r>
    </w:p>
    <w:p w14:paraId="3C317F6B" w14:textId="77777777" w:rsidR="000436E9" w:rsidRPr="00EA5C7D" w:rsidRDefault="000436E9" w:rsidP="00043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 2021-2022 учебном году  сервис "Электронный журнал" функционировал  регулярно.  С учётом планируемой в 2021-2022 уч.году разъяснительной работы прогнозируется возобновление сервиса "Электронный журнал", а также повышение пользовательской активности учителей, родителей и учащихся, увеличение ИКТ-компетентных пользователей.</w:t>
      </w:r>
    </w:p>
    <w:p w14:paraId="51F20AC4" w14:textId="77777777" w:rsidR="000436E9" w:rsidRPr="00EA5C7D" w:rsidRDefault="000436E9" w:rsidP="00043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 обновленный сайт школы, отвечающий всем требованиям – </w:t>
      </w:r>
      <w:r w:rsidRPr="00EA5C7D">
        <w:rPr>
          <w:rFonts w:ascii="Times New Roman" w:eastAsia="Times New Roman" w:hAnsi="Times New Roman" w:cs="Times New Roman"/>
          <w:color w:val="0B3768"/>
          <w:sz w:val="24"/>
          <w:szCs w:val="24"/>
          <w:u w:val="single"/>
          <w:lang w:val="en-US"/>
        </w:rPr>
        <w:t>zvillinga</w:t>
      </w:r>
      <w:r w:rsidRPr="00EA5C7D">
        <w:rPr>
          <w:rFonts w:ascii="Times New Roman" w:eastAsia="Times New Roman" w:hAnsi="Times New Roman" w:cs="Times New Roman"/>
          <w:color w:val="0B3768"/>
          <w:sz w:val="24"/>
          <w:szCs w:val="24"/>
          <w:u w:val="single"/>
        </w:rPr>
        <w:t>.</w:t>
      </w:r>
      <w:r w:rsidRPr="00EA5C7D">
        <w:rPr>
          <w:rFonts w:ascii="Times New Roman" w:eastAsia="Times New Roman" w:hAnsi="Times New Roman" w:cs="Times New Roman"/>
          <w:color w:val="0B3768"/>
          <w:sz w:val="24"/>
          <w:szCs w:val="24"/>
          <w:u w:val="single"/>
          <w:lang w:val="en-US"/>
        </w:rPr>
        <w:t>clan</w:t>
      </w:r>
      <w:r w:rsidRPr="00EA5C7D">
        <w:rPr>
          <w:rFonts w:ascii="Times New Roman" w:eastAsia="Times New Roman" w:hAnsi="Times New Roman" w:cs="Times New Roman"/>
          <w:color w:val="0B3768"/>
          <w:sz w:val="24"/>
          <w:szCs w:val="24"/>
          <w:u w:val="single"/>
        </w:rPr>
        <w:t>.</w:t>
      </w:r>
      <w:r w:rsidRPr="00EA5C7D">
        <w:rPr>
          <w:rFonts w:ascii="Times New Roman" w:eastAsia="Times New Roman" w:hAnsi="Times New Roman" w:cs="Times New Roman"/>
          <w:color w:val="0B3768"/>
          <w:sz w:val="24"/>
          <w:szCs w:val="24"/>
          <w:u w:val="single"/>
          <w:lang w:val="en-US"/>
        </w:rPr>
        <w:t>su</w:t>
      </w:r>
      <w:r w:rsidRPr="00EA5C7D">
        <w:rPr>
          <w:rFonts w:ascii="Times New Roman" w:eastAsia="Times New Roman" w:hAnsi="Times New Roman" w:cs="Times New Roman"/>
          <w:color w:val="0B3768"/>
          <w:sz w:val="24"/>
          <w:szCs w:val="24"/>
          <w:u w:val="single"/>
        </w:rPr>
        <w:t xml:space="preserve">. </w:t>
      </w:r>
      <w:r w:rsidRPr="00EA5C7D">
        <w:rPr>
          <w:rFonts w:ascii="Times New Roman" w:eastAsia="Times New Roman" w:hAnsi="Times New Roman" w:cs="Times New Roman"/>
          <w:bCs/>
          <w:sz w:val="24"/>
          <w:szCs w:val="24"/>
        </w:rPr>
        <w:t>Данный сайт постоянно пополняется текущей и планируемой работой, учебной внеклассной информацией, информация, вышедшая из актуальности архивируется.</w:t>
      </w:r>
    </w:p>
    <w:p w14:paraId="4D93F019" w14:textId="77777777" w:rsidR="000436E9" w:rsidRPr="00EA5C7D" w:rsidRDefault="000436E9" w:rsidP="000436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bCs/>
          <w:sz w:val="24"/>
          <w:szCs w:val="24"/>
        </w:rPr>
        <w:t>На сайте школы размещена текущая документация, необходимая родителям, графики мероприятий, сведений о безопасности, локальные акты школы.</w:t>
      </w:r>
    </w:p>
    <w:p w14:paraId="3F6EC254" w14:textId="77777777" w:rsidR="000436E9" w:rsidRPr="00EA5C7D" w:rsidRDefault="000436E9" w:rsidP="000436E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различных форм обучения и участия в интернет конкурсах педагогов и учащихся при помощи ИКТ, таких как дистанционное обучение, </w:t>
      </w:r>
    </w:p>
    <w:p w14:paraId="1721E2CA" w14:textId="77777777" w:rsidR="000436E9" w:rsidRPr="00EA5C7D" w:rsidRDefault="000436E9" w:rsidP="000436E9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интернет-олимпиады.</w:t>
      </w:r>
    </w:p>
    <w:p w14:paraId="0A0623CC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7F65E" w14:textId="77777777" w:rsidR="000436E9" w:rsidRPr="00EA5C7D" w:rsidRDefault="000436E9" w:rsidP="000436E9">
      <w:pPr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 2021-2022 учебном году диплом о профессиональной переподготовке получили учителя Султанова А.А.,Кушаканова З.М., Иванов В.В. в форме дистанционного обучения.</w:t>
      </w:r>
      <w:r w:rsidRPr="00EA5C7D">
        <w:rPr>
          <w:rFonts w:ascii="Calibri" w:eastAsia="Times New Roman" w:hAnsi="Calibri" w:cs="Times New Roman"/>
        </w:rPr>
        <w:t xml:space="preserve"> </w:t>
      </w:r>
    </w:p>
    <w:p w14:paraId="68D342E5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 связи с активным внедрением в учебный процесс Интернет-технологий, с переходом на ФГОС изменились образовательные цели, которые в значительной степени теперь направлены на формирование и развитие способностей учащихся к самостоятельному поиску, сбору, анализу и представлению информации. Школа сегодня и нынешний учебный процесс предполагают внедрение новых форм работы и предусматривает новые роли: учителя, как консультанта и ученика как активного исследователя, творчески и самостоятельно работающего над решением учебной задачи, широко использующего информационно-коммуникативных технологий, непрерывного, в том числе дистанционного образования, требующей постоянной работы участников педагогического процесса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Важно правильно определить направления достижения поставленной цели, которая повлечёт за собой повышение качества обучения, совершенствование управления школой, информационную интеграцию с внешней средой. В качестве таких направлений в нашей школе выбраны информатизация управления и внедрение информационных технологий в учебный процесс по всем общеобразовательным дисциплинах и дополнительном образовании.</w:t>
      </w:r>
    </w:p>
    <w:p w14:paraId="0BBA47BA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Продолжением урока является  внеурочная деятельность и  различные ее  формы, где ИКТ нашли самое широкое применение. Компьютер объединил учителя,  учеников, родителей. Применение ИКТ поднимает на новый уровень проведение внеурочных мероприятий, что значительно повышает мотивацию обучающихся и интерес.</w:t>
      </w:r>
    </w:p>
    <w:p w14:paraId="045E59B4" w14:textId="77777777" w:rsidR="000436E9" w:rsidRPr="00EA5C7D" w:rsidRDefault="000436E9" w:rsidP="000436E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Анализируя  работу по информатизации выявились ряд задач для дальнейшей перспективной деятельности:</w:t>
      </w:r>
    </w:p>
    <w:p w14:paraId="32A40B89" w14:textId="77777777" w:rsidR="000436E9" w:rsidRPr="00EA5C7D" w:rsidRDefault="000436E9" w:rsidP="000436E9">
      <w:pPr>
        <w:numPr>
          <w:ilvl w:val="0"/>
          <w:numId w:val="12"/>
        </w:numPr>
        <w:suppressAutoHyphens/>
        <w:spacing w:after="0" w:line="100" w:lineRule="atLeast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</w:t>
      </w:r>
    </w:p>
    <w:p w14:paraId="5A5B42A3" w14:textId="77777777" w:rsidR="000436E9" w:rsidRPr="00EA5C7D" w:rsidRDefault="000436E9" w:rsidP="000436E9">
      <w:pPr>
        <w:numPr>
          <w:ilvl w:val="0"/>
          <w:numId w:val="12"/>
        </w:numPr>
        <w:suppressAutoHyphens/>
        <w:spacing w:after="0" w:line="100" w:lineRule="atLeast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Вовлечение еще большее число учителей и школьников для участия в различных всероссийских дистанционных конкурсах и олимпиадах, сетевых проектах.</w:t>
      </w:r>
    </w:p>
    <w:p w14:paraId="7A184612" w14:textId="77777777" w:rsidR="000436E9" w:rsidRPr="00EA5C7D" w:rsidRDefault="000436E9" w:rsidP="000436E9">
      <w:pPr>
        <w:numPr>
          <w:ilvl w:val="0"/>
          <w:numId w:val="12"/>
        </w:numPr>
        <w:suppressAutoHyphens/>
        <w:spacing w:after="0" w:line="100" w:lineRule="atLeast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>Возобновление  работы в электронном журнале.</w:t>
      </w:r>
    </w:p>
    <w:p w14:paraId="10451F19" w14:textId="77777777" w:rsidR="000436E9" w:rsidRPr="00EA5C7D" w:rsidRDefault="000436E9" w:rsidP="000436E9">
      <w:pPr>
        <w:numPr>
          <w:ilvl w:val="0"/>
          <w:numId w:val="12"/>
        </w:numPr>
        <w:suppressAutoHyphens/>
        <w:spacing w:after="0" w:line="100" w:lineRule="atLeast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sz w:val="24"/>
          <w:szCs w:val="24"/>
        </w:rPr>
        <w:t xml:space="preserve">Регулярное обновление школьного сайта </w:t>
      </w:r>
    </w:p>
    <w:p w14:paraId="46C6AD9E" w14:textId="77777777" w:rsidR="000436E9" w:rsidRPr="00EA5C7D" w:rsidRDefault="000436E9" w:rsidP="000436E9">
      <w:pPr>
        <w:pStyle w:val="63"/>
        <w:shd w:val="clear" w:color="auto" w:fill="auto"/>
        <w:spacing w:before="0" w:after="0" w:line="240" w:lineRule="auto"/>
        <w:ind w:left="720" w:firstLine="0"/>
        <w:jc w:val="both"/>
        <w:rPr>
          <w:b w:val="0"/>
          <w:sz w:val="24"/>
          <w:szCs w:val="24"/>
        </w:rPr>
      </w:pPr>
      <w:r w:rsidRPr="00EA5C7D">
        <w:rPr>
          <w:b w:val="0"/>
          <w:sz w:val="24"/>
          <w:szCs w:val="24"/>
        </w:rPr>
        <w:t>Оценка системы управления качеством образования</w:t>
      </w:r>
    </w:p>
    <w:p w14:paraId="4EFF4E54" w14:textId="77777777" w:rsidR="000436E9" w:rsidRPr="00EA5C7D" w:rsidRDefault="000436E9" w:rsidP="000436E9">
      <w:pPr>
        <w:spacing w:after="0" w:line="240" w:lineRule="auto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EA5C7D">
        <w:rPr>
          <w:rFonts w:ascii="Times New Roman" w:eastAsia="Times New Roman" w:hAnsi="Times New Roman"/>
          <w:sz w:val="24"/>
          <w:szCs w:val="24"/>
        </w:rPr>
        <w:t>Оценивание и прогнозирование развития школьной образовательной системы осуществляется Координирующим мониторинговым центром.</w:t>
      </w:r>
      <w:r w:rsidRPr="00EA5C7D">
        <w:rPr>
          <w:rFonts w:ascii="Times New Roman" w:eastAsia="Times New Roman" w:hAnsi="Times New Roman"/>
          <w:bCs/>
          <w:sz w:val="24"/>
          <w:szCs w:val="24"/>
        </w:rPr>
        <w:t xml:space="preserve"> Задачи</w:t>
      </w:r>
      <w:r w:rsidRPr="00EA5C7D">
        <w:rPr>
          <w:rFonts w:ascii="Times New Roman" w:eastAsia="Times New Roman" w:hAnsi="Times New Roman"/>
          <w:bCs/>
          <w:i/>
          <w:iCs/>
          <w:sz w:val="24"/>
          <w:szCs w:val="24"/>
        </w:rPr>
        <w:t> </w:t>
      </w:r>
      <w:r w:rsidRPr="00EA5C7D">
        <w:rPr>
          <w:rFonts w:ascii="Times New Roman" w:hAnsi="Times New Roman"/>
          <w:sz w:val="24"/>
          <w:szCs w:val="24"/>
        </w:rPr>
        <w:t>координирующего мониторингового центра</w:t>
      </w:r>
      <w:r w:rsidRPr="00EA5C7D">
        <w:rPr>
          <w:rFonts w:ascii="Times New Roman" w:eastAsia="Times New Roman" w:hAnsi="Times New Roman"/>
          <w:sz w:val="24"/>
          <w:szCs w:val="24"/>
        </w:rPr>
        <w:t xml:space="preserve">: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</w:t>
      </w:r>
      <w:r w:rsidRPr="00EA5C7D">
        <w:rPr>
          <w:rFonts w:ascii="Times New Roman" w:eastAsia="Times New Roman" w:hAnsi="Times New Roman"/>
          <w:sz w:val="24"/>
          <w:szCs w:val="24"/>
        </w:rPr>
        <w:lastRenderedPageBreak/>
        <w:t>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EA5C7D">
        <w:rPr>
          <w:rFonts w:ascii="Times New Roman" w:hAnsi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EA5C7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36CD4BE" w14:textId="77777777" w:rsidR="000436E9" w:rsidRPr="00EA5C7D" w:rsidRDefault="000436E9" w:rsidP="000436E9">
      <w:pPr>
        <w:widowControl w:val="0"/>
        <w:tabs>
          <w:tab w:val="left" w:pos="190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eastAsia="Times New Roman" w:hAnsi="Times New Roman"/>
          <w:sz w:val="24"/>
          <w:szCs w:val="24"/>
        </w:rPr>
        <w:t>Работа к</w:t>
      </w:r>
      <w:r w:rsidRPr="00EA5C7D">
        <w:rPr>
          <w:rFonts w:ascii="Times New Roman" w:hAnsi="Times New Roman"/>
          <w:sz w:val="24"/>
          <w:szCs w:val="24"/>
        </w:rPr>
        <w:t>оординирующего  мониторингового центра  включает несколько направлений:  дидактический, воспитательный мониторинг, социально-психологический мониторинг</w:t>
      </w:r>
    </w:p>
    <w:p w14:paraId="712A49E6" w14:textId="77777777" w:rsidR="000436E9" w:rsidRPr="00EA5C7D" w:rsidRDefault="000436E9" w:rsidP="000436E9">
      <w:pPr>
        <w:widowControl w:val="0"/>
        <w:tabs>
          <w:tab w:val="left" w:pos="190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5C7D">
        <w:rPr>
          <w:rFonts w:ascii="Times New Roman" w:hAnsi="Times New Roman"/>
          <w:sz w:val="24"/>
          <w:szCs w:val="24"/>
        </w:rPr>
        <w:t>Мониторинговые данные заносятся в электронную базу данных на каждого школьника и педагога. Это дает возможность прогнозировать тенденции развития образовательного учреждения, принимать  обоснованные  управленческие решения по достижению качественного образования и эффективности развития образовательной системы школы</w:t>
      </w:r>
    </w:p>
    <w:p w14:paraId="7E61E454" w14:textId="77777777" w:rsidR="000436E9" w:rsidRPr="00EA5C7D" w:rsidRDefault="000436E9" w:rsidP="000436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Проведенный самоанализ деятельности МОБУ « Цвиллингская  СОШ «  позволяет сделать</w:t>
      </w:r>
      <w:r w:rsidR="00E410FE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следующие выводы:</w:t>
      </w:r>
    </w:p>
    <w:p w14:paraId="0C815A63" w14:textId="77777777" w:rsidR="000436E9" w:rsidRPr="00EA5C7D" w:rsidRDefault="000436E9" w:rsidP="000436E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школе  создан стабильный педагогический коллектив, имеется</w:t>
      </w:r>
      <w:r w:rsidR="00E410FE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позитивный опыт работы творческих групп учителей по актуальным вопросам</w:t>
      </w:r>
      <w:r w:rsidR="00E410FE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образовательного процесса, что говорит о готовности к внедрению инновационных</w:t>
      </w:r>
      <w:r w:rsidR="00E410FE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технологий.</w:t>
      </w:r>
    </w:p>
    <w:p w14:paraId="597542C8" w14:textId="77777777" w:rsidR="000436E9" w:rsidRPr="00EA5C7D" w:rsidRDefault="000436E9" w:rsidP="000436E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Положительный имидж школы в окружающем социуме способствует расширению</w:t>
      </w:r>
      <w:r w:rsidR="00E410FE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взаимодействия с социумом.</w:t>
      </w:r>
    </w:p>
    <w:p w14:paraId="028FE30E" w14:textId="77777777" w:rsidR="000436E9" w:rsidRPr="00EA5C7D" w:rsidRDefault="000436E9" w:rsidP="000436E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Благоприятный психологический климат в школе способствует созданию</w:t>
      </w:r>
      <w:r w:rsidR="00E410FE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развивающей творческой среды для всех субъектов образовательного процесса.</w:t>
      </w:r>
    </w:p>
    <w:p w14:paraId="65062EE1" w14:textId="77777777" w:rsidR="000436E9" w:rsidRPr="00EA5C7D" w:rsidRDefault="000436E9" w:rsidP="000436E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Созданные традиции патриотической и воспитательной работы способствую</w:t>
      </w:r>
      <w:r w:rsidR="00E410FE"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обеспечению устойчивой связи и преемственности ценностей поколений иформирование единого сообщества участников образовательных отношений.</w:t>
      </w:r>
    </w:p>
    <w:p w14:paraId="394160AE" w14:textId="77777777" w:rsidR="000436E9" w:rsidRPr="00EA5C7D" w:rsidRDefault="000436E9" w:rsidP="000436E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14:paraId="1C26D61E" w14:textId="77777777" w:rsidR="000436E9" w:rsidRPr="00EA5C7D" w:rsidRDefault="000436E9" w:rsidP="000436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Намечены также и  определенные  проблемы, над которыми предстоит работать педагогическому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коллективу:</w:t>
      </w:r>
    </w:p>
    <w:p w14:paraId="18F10DC0" w14:textId="77777777" w:rsidR="000436E9" w:rsidRPr="00EA5C7D" w:rsidRDefault="000436E9" w:rsidP="000436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1.Работать на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д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комплексом мероприятий для мотивации участников образовательных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отношений на достижение нового качественного уровня образовательного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процесса, на внедрение инновационных педагогических практик.</w:t>
      </w:r>
    </w:p>
    <w:p w14:paraId="72A931D9" w14:textId="77777777" w:rsidR="000436E9" w:rsidRPr="00EA5C7D" w:rsidRDefault="000436E9" w:rsidP="000436E9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2.Необходимо внести изменения в  систему работы с одаренными детьми.</w:t>
      </w:r>
    </w:p>
    <w:p w14:paraId="5FEA4D63" w14:textId="77777777" w:rsidR="000436E9" w:rsidRPr="00EA5C7D" w:rsidRDefault="000436E9" w:rsidP="000436E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Существующая база здоровье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сберегающей, информационной, безопасной среды школы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станет основой, на которой каждый субъект образовател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ьного процесса сможет воплотить с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вои индивидуальные возможности в высокие результаты деятельности, подтвержденные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в конкурсах, олимпиадах и соревнованиях муниципального, регионального, всероссийского и международного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уровней. Внедрение инновационных педагогических практик позволит повысить уровень</w:t>
      </w:r>
      <w:r w:rsidR="00E410FE"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A5C7D">
        <w:rPr>
          <w:rFonts w:ascii="Times New Roman" w:eastAsia="Times New Roman" w:hAnsi="Times New Roman" w:cs="Times New Roman"/>
          <w:sz w:val="24"/>
          <w:szCs w:val="24"/>
          <w:lang w:bidi="ru-RU"/>
        </w:rPr>
        <w:t>квалификации и мастерства педагогов.</w:t>
      </w:r>
    </w:p>
    <w:p w14:paraId="3AA7BD09" w14:textId="77777777" w:rsidR="000436E9" w:rsidRPr="00EA5C7D" w:rsidRDefault="000436E9" w:rsidP="000436E9">
      <w:pPr>
        <w:spacing w:after="0" w:line="100" w:lineRule="atLeast"/>
        <w:ind w:left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BD597" w14:textId="77777777" w:rsidR="000436E9" w:rsidRPr="00EA5C7D" w:rsidRDefault="000436E9" w:rsidP="000436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0436E9" w:rsidRPr="00EA5C7D">
          <w:footerReference w:type="default" r:id="rId9"/>
          <w:pgSz w:w="12360" w:h="17150"/>
          <w:pgMar w:top="1180" w:right="660" w:bottom="280" w:left="1640" w:header="720" w:footer="720" w:gutter="0"/>
          <w:cols w:space="720"/>
        </w:sectPr>
      </w:pPr>
    </w:p>
    <w:p w14:paraId="710DDB18" w14:textId="77777777" w:rsidR="00961094" w:rsidRPr="00EA5C7D" w:rsidRDefault="00961094" w:rsidP="00D2313D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14:paraId="3B9B0E5F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468326A8" w14:textId="77777777" w:rsidR="00C33F1A" w:rsidRPr="004353DE" w:rsidRDefault="00C33F1A" w:rsidP="00C3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DE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</w:p>
    <w:p w14:paraId="306ED432" w14:textId="77777777" w:rsidR="00C33F1A" w:rsidRPr="004353DE" w:rsidRDefault="00C33F1A" w:rsidP="00C33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DE">
        <w:rPr>
          <w:rFonts w:ascii="Times New Roman" w:hAnsi="Times New Roman" w:cs="Times New Roman"/>
          <w:b/>
          <w:sz w:val="28"/>
          <w:szCs w:val="28"/>
        </w:rPr>
        <w:t xml:space="preserve">МОБУ» Цвиллингская СОШ» </w:t>
      </w:r>
    </w:p>
    <w:p w14:paraId="26CF61D9" w14:textId="77777777" w:rsidR="007E1AC4" w:rsidRPr="004353DE" w:rsidRDefault="007E1AC4">
      <w:pPr>
        <w:rPr>
          <w:rFonts w:ascii="Times New Roman" w:hAnsi="Times New Roman" w:cs="Times New Roman"/>
          <w:b/>
          <w:sz w:val="24"/>
          <w:szCs w:val="24"/>
        </w:rPr>
      </w:pPr>
    </w:p>
    <w:p w14:paraId="7CE999F2" w14:textId="77777777" w:rsidR="004353DE" w:rsidRPr="00EA5C7D" w:rsidRDefault="004353DE">
      <w:pPr>
        <w:rPr>
          <w:rFonts w:ascii="Times New Roman" w:hAnsi="Times New Roman" w:cs="Times New Roman"/>
          <w:sz w:val="24"/>
          <w:szCs w:val="24"/>
        </w:rPr>
      </w:pPr>
    </w:p>
    <w:p w14:paraId="28C3CA22" w14:textId="77777777" w:rsidR="00992DD2" w:rsidRPr="00EA5C7D" w:rsidRDefault="00AA6392" w:rsidP="007E1AC4">
      <w:pPr>
        <w:shd w:val="clear" w:color="auto" w:fill="FFFFFF"/>
        <w:spacing w:after="0" w:line="343" w:lineRule="atLeas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, </w:t>
      </w:r>
      <w:r w:rsidR="007E1AC4"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t>характеризующие</w:t>
      </w:r>
      <w:r w:rsidR="007E1AC4"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общие</w:t>
      </w:r>
      <w:r w:rsidR="007E1AC4"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оценки качества условий  осуществления  образовательной</w:t>
      </w:r>
      <w:r w:rsidR="007E1AC4"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r w:rsidR="007E1AC4"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, осуществляющими </w:t>
      </w:r>
      <w:r w:rsidR="007E1AC4"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</w:t>
      </w:r>
      <w:r w:rsidR="007E1AC4"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C7D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7E1AC4" w:rsidRPr="00EA5C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A2E3F82" w14:textId="77777777" w:rsidR="00992DD2" w:rsidRPr="00EA5C7D" w:rsidRDefault="007E1AC4" w:rsidP="007E1AC4">
      <w:pPr>
        <w:shd w:val="clear" w:color="auto" w:fill="FFFFFF"/>
        <w:spacing w:after="0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общеобразовательной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43183D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47512A" w14:textId="77777777" w:rsidR="00AA6392" w:rsidRPr="00EA5C7D" w:rsidRDefault="007E1AC4" w:rsidP="007E1AC4">
      <w:pPr>
        <w:shd w:val="clear" w:color="auto" w:fill="FFFFFF"/>
        <w:spacing w:after="0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общеобразовательной 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образования:</w:t>
      </w:r>
    </w:p>
    <w:p w14:paraId="5A01AAAC" w14:textId="77777777" w:rsidR="00AA6392" w:rsidRPr="00EA5C7D" w:rsidRDefault="007E1AC4" w:rsidP="007E1AC4">
      <w:pPr>
        <w:shd w:val="clear" w:color="auto" w:fill="FFFFFF"/>
        <w:spacing w:after="0" w:line="343" w:lineRule="atLeast"/>
        <w:ind w:left="6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общеобра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 программе  среднего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392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14:paraId="0CFD7057" w14:textId="77777777" w:rsidR="00AA6392" w:rsidRPr="00EA5C7D" w:rsidRDefault="00AA6392" w:rsidP="007E1AC4">
      <w:pPr>
        <w:shd w:val="clear" w:color="auto" w:fill="FFFFFF"/>
        <w:spacing w:after="0" w:line="343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AC4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о дополнительным</w:t>
      </w:r>
      <w:r w:rsidR="00131B74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AC4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общеобразовательным</w:t>
      </w:r>
      <w:r w:rsidR="00131B74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AC4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</w:t>
      </w:r>
      <w:r w:rsidR="00F77A2F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E1AC4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131B74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1AC4" w:rsidRPr="00EA5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CB63A3" w14:textId="77777777" w:rsidR="00AA6392" w:rsidRPr="00EA5C7D" w:rsidRDefault="00AA6392" w:rsidP="007E1AC4">
      <w:pPr>
        <w:shd w:val="clear" w:color="auto" w:fill="FFFFFF"/>
        <w:spacing w:after="0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A6099" w14:textId="77777777" w:rsidR="00AA6392" w:rsidRPr="00EA5C7D" w:rsidRDefault="00AA6392" w:rsidP="007E1AC4">
      <w:pPr>
        <w:shd w:val="clear" w:color="auto" w:fill="FFFFFF"/>
        <w:spacing w:after="0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63189523" w14:textId="77777777" w:rsidR="00AA6392" w:rsidRPr="00EA5C7D" w:rsidRDefault="00AA6392" w:rsidP="0043183D">
      <w:pPr>
        <w:shd w:val="clear" w:color="auto" w:fill="FFFFFF"/>
        <w:spacing w:after="0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411E4B76" w14:textId="77777777" w:rsidR="0043183D" w:rsidRPr="00EA5C7D" w:rsidRDefault="0043183D" w:rsidP="0043183D">
      <w:pPr>
        <w:shd w:val="clear" w:color="auto" w:fill="FFFFFF"/>
        <w:spacing w:after="0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4241CF59" w14:textId="77777777" w:rsidR="00961094" w:rsidRPr="00EA5C7D" w:rsidRDefault="00961094">
      <w:pPr>
        <w:rPr>
          <w:rFonts w:ascii="Times New Roman" w:hAnsi="Times New Roman" w:cs="Times New Roman"/>
          <w:i/>
          <w:sz w:val="24"/>
          <w:szCs w:val="24"/>
        </w:rPr>
      </w:pPr>
    </w:p>
    <w:p w14:paraId="71BC6F3B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65042BD5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6C127EE4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1C9ADBFA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7BF5D611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2122389F" w14:textId="77777777" w:rsidR="00961094" w:rsidRPr="00EA5C7D" w:rsidRDefault="00961094">
      <w:pPr>
        <w:rPr>
          <w:rFonts w:ascii="Times New Roman" w:hAnsi="Times New Roman" w:cs="Times New Roman"/>
          <w:sz w:val="24"/>
          <w:szCs w:val="24"/>
        </w:rPr>
      </w:pPr>
    </w:p>
    <w:p w14:paraId="38E2FBB6" w14:textId="77777777" w:rsidR="009A3AFA" w:rsidRPr="00EA5C7D" w:rsidRDefault="009A3AFA">
      <w:pPr>
        <w:rPr>
          <w:rFonts w:ascii="Times New Roman" w:hAnsi="Times New Roman" w:cs="Times New Roman"/>
          <w:sz w:val="24"/>
          <w:szCs w:val="24"/>
        </w:rPr>
      </w:pPr>
    </w:p>
    <w:p w14:paraId="76DF47AF" w14:textId="77777777" w:rsidR="0043183D" w:rsidRPr="00EA5C7D" w:rsidRDefault="0043183D">
      <w:pPr>
        <w:rPr>
          <w:rFonts w:ascii="Times New Roman" w:hAnsi="Times New Roman" w:cs="Times New Roman"/>
          <w:sz w:val="24"/>
          <w:szCs w:val="24"/>
        </w:rPr>
      </w:pPr>
    </w:p>
    <w:p w14:paraId="6ECE0B38" w14:textId="77777777" w:rsidR="00563CCC" w:rsidRPr="00EA5C7D" w:rsidRDefault="00563CC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"/>
        <w:gridCol w:w="7607"/>
        <w:gridCol w:w="1315"/>
      </w:tblGrid>
      <w:tr w:rsidR="00131B74" w:rsidRPr="00EA5C7D" w14:paraId="4A7039EF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CEA" w14:textId="77777777" w:rsidR="00131B74" w:rsidRPr="00EA5C7D" w:rsidRDefault="00131B74" w:rsidP="00131B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AA9" w14:textId="77777777" w:rsidR="00131B74" w:rsidRPr="00EA5C7D" w:rsidRDefault="00131B74" w:rsidP="00131B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6C3" w14:textId="77777777" w:rsidR="00131B74" w:rsidRPr="00EA5C7D" w:rsidRDefault="00131B74" w:rsidP="00131B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131B74" w:rsidRPr="00EA5C7D" w14:paraId="7833678A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086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156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CC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    да</w:t>
            </w:r>
          </w:p>
        </w:tc>
      </w:tr>
      <w:tr w:rsidR="00131B74" w:rsidRPr="00EA5C7D" w14:paraId="730B780C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882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B5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299" w14:textId="77777777" w:rsidR="00131B74" w:rsidRPr="00EA5C7D" w:rsidRDefault="00BB7DDF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31B74"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31B74" w:rsidRPr="00EA5C7D" w14:paraId="760F5D74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6D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1A6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1FF2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FE" w:rsidRPr="00EA5C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131B74" w:rsidRPr="00EA5C7D" w14:paraId="7C57C2CE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37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E5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E30" w14:textId="77777777" w:rsidR="00131B74" w:rsidRPr="00EA5C7D" w:rsidRDefault="00E410FE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1B74"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131B74" w:rsidRPr="00EA5C7D" w14:paraId="6FA47701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434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F309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96F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131B74" w:rsidRPr="00EA5C7D" w14:paraId="1E5E36C5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FD8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C5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13D" w14:textId="77777777" w:rsidR="00131B74" w:rsidRPr="00EA5C7D" w:rsidRDefault="0090189B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/ 60</w:t>
            </w:r>
            <w:r w:rsidR="00131B74"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131B74" w:rsidRPr="00EA5C7D" w14:paraId="3DD96438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398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164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BD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0 ,0% </w:t>
            </w:r>
          </w:p>
        </w:tc>
      </w:tr>
      <w:tr w:rsidR="00131B74" w:rsidRPr="00EA5C7D" w14:paraId="083390F4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31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532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D7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0, 0% </w:t>
            </w:r>
          </w:p>
        </w:tc>
      </w:tr>
      <w:tr w:rsidR="00131B74" w:rsidRPr="00EA5C7D" w14:paraId="5A32C756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87F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16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0B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0,0% </w:t>
            </w:r>
          </w:p>
        </w:tc>
      </w:tr>
      <w:tr w:rsidR="00131B74" w:rsidRPr="00EA5C7D" w14:paraId="209550F4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18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35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931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EDF" w:rsidRPr="00EA5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чел./50 % </w:t>
            </w:r>
          </w:p>
        </w:tc>
      </w:tr>
      <w:tr w:rsidR="00131B74" w:rsidRPr="00EA5C7D" w14:paraId="1BFFF86B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44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FA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F1C" w14:textId="77777777" w:rsidR="00131B74" w:rsidRPr="00EA5C7D" w:rsidRDefault="009A03C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11чел,26</w:t>
            </w:r>
            <w:r w:rsidR="00131B74" w:rsidRPr="00EA5C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1B74" w:rsidRPr="00EA5C7D" w14:paraId="5E83ACAD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324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6D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CD2" w14:textId="77777777" w:rsidR="00131B74" w:rsidRPr="00EA5C7D" w:rsidRDefault="00544EDF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6чел 13,3%</w:t>
            </w:r>
            <w:r w:rsidR="00131B74"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B74" w:rsidRPr="00EA5C7D" w14:paraId="2E538F0D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3F0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1F1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47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0/0% </w:t>
            </w:r>
          </w:p>
        </w:tc>
      </w:tr>
      <w:tr w:rsidR="00131B74" w:rsidRPr="00EA5C7D" w14:paraId="6E603C14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111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D9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B70" w14:textId="77777777" w:rsidR="00475003" w:rsidRPr="00EA5C7D" w:rsidRDefault="00475003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1B74" w:rsidRPr="00EA5C7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14:paraId="5A64F6E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0/0% </w:t>
            </w:r>
          </w:p>
        </w:tc>
      </w:tr>
      <w:tr w:rsidR="00131B74" w:rsidRPr="00EA5C7D" w14:paraId="504FB008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E64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3E8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87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человек 0/0%</w:t>
            </w:r>
          </w:p>
        </w:tc>
      </w:tr>
      <w:tr w:rsidR="00131B74" w:rsidRPr="00EA5C7D" w14:paraId="0A491E6C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2B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2B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18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8D738D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14:paraId="4E96CD2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31B74" w:rsidRPr="00EA5C7D" w14:paraId="2E10E357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D32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DD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094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1B74" w:rsidRPr="00EA5C7D" w14:paraId="29B954C9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59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17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77D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5713B2A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0/0% </w:t>
            </w:r>
          </w:p>
        </w:tc>
      </w:tr>
      <w:tr w:rsidR="00131B74" w:rsidRPr="00EA5C7D" w14:paraId="084D7D44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BA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35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EC2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12 человек</w:t>
            </w:r>
          </w:p>
        </w:tc>
      </w:tr>
      <w:tr w:rsidR="00131B74" w:rsidRPr="00EA5C7D" w14:paraId="619AF323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371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032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634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11 чел./ 91.6% </w:t>
            </w:r>
          </w:p>
        </w:tc>
      </w:tr>
      <w:tr w:rsidR="00131B74" w:rsidRPr="00EA5C7D" w14:paraId="0978E441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549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6C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DA9" w14:textId="77777777" w:rsidR="00131B74" w:rsidRPr="00EA5C7D" w:rsidRDefault="009A03C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9 чел./ 76,9</w:t>
            </w:r>
            <w:r w:rsidR="00131B74"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31B74" w:rsidRPr="00EA5C7D" w14:paraId="55E070FE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C81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83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A2F" w14:textId="77777777" w:rsidR="00131B74" w:rsidRPr="00EA5C7D" w:rsidRDefault="009A03C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1чел./ 7.6</w:t>
            </w:r>
            <w:r w:rsidR="00131B74"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31B74" w:rsidRPr="00EA5C7D" w14:paraId="430B1396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AE6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F3D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9E2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0чел.</w:t>
            </w:r>
          </w:p>
        </w:tc>
      </w:tr>
      <w:tr w:rsidR="00131B74" w:rsidRPr="00EA5C7D" w14:paraId="7D3A138E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E08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8E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7AC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03C4" w:rsidRPr="00EA5C7D">
              <w:rPr>
                <w:rFonts w:ascii="Times New Roman" w:hAnsi="Times New Roman" w:cs="Times New Roman"/>
                <w:sz w:val="24"/>
                <w:szCs w:val="24"/>
              </w:rPr>
              <w:t>/83,3%</w:t>
            </w:r>
          </w:p>
        </w:tc>
      </w:tr>
      <w:tr w:rsidR="00131B74" w:rsidRPr="00EA5C7D" w14:paraId="5BD601A6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B61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766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8F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131B74" w:rsidRPr="00EA5C7D" w14:paraId="0E1543F4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D8C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171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73C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10  ,83% </w:t>
            </w:r>
          </w:p>
        </w:tc>
      </w:tr>
      <w:tr w:rsidR="00131B74" w:rsidRPr="00EA5C7D" w14:paraId="0EB77674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23C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34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90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4" w:rsidRPr="00EA5C7D" w14:paraId="1B04A4D8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052" w14:textId="77777777" w:rsidR="00131B74" w:rsidRPr="00EA5C7D" w:rsidRDefault="00131B7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BC2" w14:textId="77777777" w:rsidR="00131B74" w:rsidRPr="00EA5C7D" w:rsidRDefault="00131B7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6BC" w14:textId="77777777" w:rsidR="00131B74" w:rsidRPr="00EA5C7D" w:rsidRDefault="009A03C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2чел./ 15,3</w:t>
            </w:r>
            <w:r w:rsidR="00131B74"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131B74" w:rsidRPr="00EA5C7D" w14:paraId="2F405A53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067" w14:textId="77777777" w:rsidR="00131B74" w:rsidRPr="00EA5C7D" w:rsidRDefault="00131B7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028" w14:textId="77777777" w:rsidR="00131B74" w:rsidRPr="00EA5C7D" w:rsidRDefault="00131B7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5FA" w14:textId="77777777" w:rsidR="00131B74" w:rsidRPr="00EA5C7D" w:rsidRDefault="009A03C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8чел./ 61,5</w:t>
            </w:r>
            <w:r w:rsidR="00131B74"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131B74" w:rsidRPr="00EA5C7D" w14:paraId="30607888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5F7" w14:textId="77777777" w:rsidR="00131B74" w:rsidRPr="00EA5C7D" w:rsidRDefault="00131B7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DF8" w14:textId="77777777" w:rsidR="00131B74" w:rsidRPr="00EA5C7D" w:rsidRDefault="00131B7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9BF" w14:textId="77777777" w:rsidR="00131B74" w:rsidRPr="00EA5C7D" w:rsidRDefault="00DB5B50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B74" w:rsidRPr="00EA5C7D" w14:paraId="4E67A1E0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291" w14:textId="77777777" w:rsidR="00131B74" w:rsidRPr="00EA5C7D" w:rsidRDefault="00131B7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ABA" w14:textId="77777777" w:rsidR="00131B74" w:rsidRPr="00EA5C7D" w:rsidRDefault="00131B74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365" w14:textId="77777777" w:rsidR="00131B74" w:rsidRPr="00EA5C7D" w:rsidRDefault="00DB5B50" w:rsidP="0013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чел./ 38,4</w:t>
            </w:r>
            <w:r w:rsidR="00131B74" w:rsidRPr="00EA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131B74" w:rsidRPr="00EA5C7D" w14:paraId="3A3CE0EA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5B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06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F8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7 чел/58,3% </w:t>
            </w:r>
          </w:p>
        </w:tc>
      </w:tr>
      <w:tr w:rsidR="00131B74" w:rsidRPr="00EA5C7D" w14:paraId="327E4AEF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6CD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F7C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029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14:paraId="622B4EE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131B74" w:rsidRPr="00EA5C7D" w14:paraId="72E675D0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EF4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F19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E5D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131B74" w:rsidRPr="00EA5C7D" w14:paraId="0A40906D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6F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328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89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0,3 единиц </w:t>
            </w:r>
          </w:p>
        </w:tc>
      </w:tr>
      <w:tr w:rsidR="00131B74" w:rsidRPr="00EA5C7D" w14:paraId="0BE74504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655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8A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A7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45 единиц </w:t>
            </w:r>
          </w:p>
        </w:tc>
      </w:tr>
      <w:tr w:rsidR="00131B74" w:rsidRPr="00EA5C7D" w14:paraId="0CD19718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443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5D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6D9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31B74" w:rsidRPr="00EA5C7D" w14:paraId="0A8930DA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96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B69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C091" w14:textId="77777777" w:rsidR="00131B74" w:rsidRPr="00EA5C7D" w:rsidRDefault="00DB5B50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1B74" w:rsidRPr="00EA5C7D" w14:paraId="5AE2F6D2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B2F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89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1AA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131B74" w:rsidRPr="00EA5C7D" w14:paraId="7EE103AC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BB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F9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0D6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31B74" w:rsidRPr="00EA5C7D" w14:paraId="2DC83C4A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6E9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20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D2C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31B74" w:rsidRPr="00EA5C7D" w14:paraId="1CF3F43F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B69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4C2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276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31B74" w:rsidRPr="00EA5C7D" w14:paraId="1A7EF941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462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917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A00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131B74" w:rsidRPr="00EA5C7D" w14:paraId="03ACF148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1A2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E1D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318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45 чел./ 100% </w:t>
            </w:r>
          </w:p>
        </w:tc>
      </w:tr>
      <w:tr w:rsidR="00131B74" w:rsidRPr="00EA5C7D" w14:paraId="3E8E2C73" w14:textId="77777777" w:rsidTr="00131B7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74E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BE4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848" w14:textId="77777777" w:rsidR="00131B74" w:rsidRPr="00EA5C7D" w:rsidRDefault="00131B74" w:rsidP="0013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8 кв.м </w:t>
            </w:r>
          </w:p>
        </w:tc>
      </w:tr>
    </w:tbl>
    <w:p w14:paraId="6F4C1DC1" w14:textId="77777777" w:rsidR="00D22BF0" w:rsidRPr="00EA5C7D" w:rsidRDefault="00D22BF0" w:rsidP="00A3681A">
      <w:pPr>
        <w:pStyle w:val="3"/>
        <w:shd w:val="clear" w:color="auto" w:fill="FFFFFF"/>
        <w:spacing w:before="634" w:beforeAutospacing="0" w:after="36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</w:p>
    <w:p w14:paraId="561E571E" w14:textId="77777777" w:rsidR="009A3AFA" w:rsidRPr="00EA5C7D" w:rsidRDefault="00992DD2" w:rsidP="009A3AFA">
      <w:pPr>
        <w:pStyle w:val="3"/>
        <w:shd w:val="clear" w:color="auto" w:fill="FFFFFF"/>
        <w:spacing w:before="634" w:beforeAutospacing="0" w:after="365" w:afterAutospacing="0" w:line="336" w:lineRule="atLeast"/>
        <w:ind w:left="92"/>
        <w:jc w:val="center"/>
        <w:textAlignment w:val="baseline"/>
        <w:rPr>
          <w:b w:val="0"/>
          <w:color w:val="000000"/>
          <w:sz w:val="24"/>
          <w:szCs w:val="24"/>
        </w:rPr>
      </w:pPr>
      <w:r w:rsidRPr="00EA5C7D">
        <w:rPr>
          <w:b w:val="0"/>
          <w:color w:val="000000"/>
          <w:sz w:val="24"/>
          <w:szCs w:val="24"/>
        </w:rPr>
        <w:t xml:space="preserve"> </w:t>
      </w:r>
      <w:r w:rsidRPr="00EA5C7D">
        <w:rPr>
          <w:b w:val="0"/>
          <w:color w:val="000000"/>
          <w:sz w:val="24"/>
          <w:szCs w:val="24"/>
          <w:lang w:val="en-US"/>
        </w:rPr>
        <w:t>I</w:t>
      </w:r>
      <w:r w:rsidR="009A3AFA" w:rsidRPr="00EA5C7D">
        <w:rPr>
          <w:b w:val="0"/>
          <w:color w:val="000000"/>
          <w:sz w:val="24"/>
          <w:szCs w:val="24"/>
        </w:rPr>
        <w:t>. Показатели, характеризующие открытость и доступность информации об организации, осуществляющей образовательную деятельность (далее - организации)</w:t>
      </w:r>
    </w:p>
    <w:tbl>
      <w:tblPr>
        <w:tblW w:w="5055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330"/>
        <w:gridCol w:w="2592"/>
      </w:tblGrid>
      <w:tr w:rsidR="009A3AFA" w:rsidRPr="00EA5C7D" w14:paraId="2BD2A333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10A37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F1C488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51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1D0D8C78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A3AFA" w:rsidRPr="00EA5C7D" w14:paraId="0EBAFB5D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CB9991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CF38CC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 информационных стендах в помещении организации;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 официальном сайте организации в информационно-телекоммуникационной сети "Интернет" (далее - сайт) &lt;1&gt;</w:t>
            </w:r>
          </w:p>
        </w:tc>
        <w:tc>
          <w:tcPr>
            <w:tcW w:w="1351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4BC2E43E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да ,100%</w:t>
            </w:r>
          </w:p>
        </w:tc>
      </w:tr>
      <w:tr w:rsidR="009A3AFA" w:rsidRPr="00EA5C7D" w14:paraId="5C282462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49D449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9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61C285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телефона;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электронной почты;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электронных сервисов (форма для подачи электронного 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обращения, получение консультации по оказываемым услугам, раздел "Часто задаваемые вопросы");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351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46704587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,100%</w:t>
            </w:r>
          </w:p>
        </w:tc>
      </w:tr>
      <w:tr w:rsidR="009A3AFA" w:rsidRPr="00EA5C7D" w14:paraId="5D0856D3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08A35D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9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6FDF81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1351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0FDE44F6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да ,100%</w:t>
            </w:r>
          </w:p>
        </w:tc>
      </w:tr>
    </w:tbl>
    <w:p w14:paraId="23F7C51B" w14:textId="77777777" w:rsidR="00D02EE7" w:rsidRPr="00EA5C7D" w:rsidRDefault="00D02EE7" w:rsidP="00D02EE7">
      <w:pPr>
        <w:rPr>
          <w:rFonts w:ascii="Times New Roman" w:hAnsi="Times New Roman" w:cs="Times New Roman"/>
          <w:sz w:val="24"/>
          <w:szCs w:val="24"/>
        </w:rPr>
      </w:pPr>
    </w:p>
    <w:p w14:paraId="73515839" w14:textId="77777777" w:rsidR="00563CCC" w:rsidRPr="00EA5C7D" w:rsidRDefault="00563CCC" w:rsidP="0015352D">
      <w:pPr>
        <w:pStyle w:val="3"/>
        <w:shd w:val="clear" w:color="auto" w:fill="FFFFFF"/>
        <w:spacing w:before="634" w:beforeAutospacing="0" w:after="36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</w:p>
    <w:p w14:paraId="12B2847C" w14:textId="77777777" w:rsidR="009A3AFA" w:rsidRPr="00EA5C7D" w:rsidRDefault="001C60BF" w:rsidP="009A3AFA">
      <w:pPr>
        <w:pStyle w:val="3"/>
        <w:shd w:val="clear" w:color="auto" w:fill="FFFFFF"/>
        <w:spacing w:before="634" w:beforeAutospacing="0" w:after="365" w:afterAutospacing="0" w:line="336" w:lineRule="atLeast"/>
        <w:ind w:left="92"/>
        <w:jc w:val="center"/>
        <w:textAlignment w:val="baseline"/>
        <w:rPr>
          <w:b w:val="0"/>
          <w:color w:val="000000"/>
          <w:sz w:val="24"/>
          <w:szCs w:val="24"/>
        </w:rPr>
      </w:pPr>
      <w:r w:rsidRPr="00EA5C7D">
        <w:rPr>
          <w:b w:val="0"/>
          <w:color w:val="000000"/>
          <w:sz w:val="24"/>
          <w:szCs w:val="24"/>
        </w:rPr>
        <w:t>I</w:t>
      </w:r>
      <w:r w:rsidR="00936F35" w:rsidRPr="00EA5C7D">
        <w:rPr>
          <w:b w:val="0"/>
          <w:color w:val="000000"/>
          <w:sz w:val="24"/>
          <w:szCs w:val="24"/>
        </w:rPr>
        <w:t>I</w:t>
      </w:r>
      <w:r w:rsidR="009A3AFA" w:rsidRPr="00EA5C7D">
        <w:rPr>
          <w:b w:val="0"/>
          <w:color w:val="000000"/>
          <w:sz w:val="24"/>
          <w:szCs w:val="24"/>
        </w:rPr>
        <w:t>. Показатели, характеризующие комфортность условий, в которых осуществляется образовательная деятельность</w:t>
      </w:r>
    </w:p>
    <w:tbl>
      <w:tblPr>
        <w:tblW w:w="5055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750"/>
        <w:gridCol w:w="2172"/>
      </w:tblGrid>
      <w:tr w:rsidR="009A3AFA" w:rsidRPr="00EA5C7D" w14:paraId="6B8E98AB" w14:textId="77777777" w:rsidTr="00936F35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15399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410A86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2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413D6669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A3AFA" w:rsidRPr="00EA5C7D" w14:paraId="76A9F49A" w14:textId="77777777" w:rsidTr="00936F35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83BFBF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1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5FE451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зоны отдыха (ожидания);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и понятность навигации внутри организации;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и доступность питьевой воды;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и доступность санитарно-гигиенических помещений;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санитарное состояние помещений организации</w:t>
            </w:r>
          </w:p>
        </w:tc>
        <w:tc>
          <w:tcPr>
            <w:tcW w:w="1132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66C6E0C6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да ,100%</w:t>
            </w:r>
          </w:p>
        </w:tc>
      </w:tr>
      <w:tr w:rsidR="009A3AFA" w:rsidRPr="00EA5C7D" w14:paraId="10049A77" w14:textId="77777777" w:rsidTr="00936F35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19AEA1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18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D4BE8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услуг)</w:t>
            </w:r>
          </w:p>
        </w:tc>
        <w:tc>
          <w:tcPr>
            <w:tcW w:w="1132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0D65A8AD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да ,100%</w:t>
            </w:r>
          </w:p>
        </w:tc>
      </w:tr>
    </w:tbl>
    <w:p w14:paraId="1BA68D41" w14:textId="77777777" w:rsidR="009A3AFA" w:rsidRPr="00EA5C7D" w:rsidRDefault="00936F35" w:rsidP="009A3AFA">
      <w:pPr>
        <w:pStyle w:val="3"/>
        <w:shd w:val="clear" w:color="auto" w:fill="FFFFFF"/>
        <w:spacing w:before="634" w:beforeAutospacing="0" w:after="365" w:afterAutospacing="0" w:line="336" w:lineRule="atLeast"/>
        <w:ind w:left="92"/>
        <w:jc w:val="center"/>
        <w:textAlignment w:val="baseline"/>
        <w:rPr>
          <w:b w:val="0"/>
          <w:color w:val="000000"/>
          <w:sz w:val="24"/>
          <w:szCs w:val="24"/>
        </w:rPr>
      </w:pPr>
      <w:r w:rsidRPr="00EA5C7D">
        <w:rPr>
          <w:b w:val="0"/>
          <w:color w:val="000000"/>
          <w:sz w:val="24"/>
          <w:szCs w:val="24"/>
        </w:rPr>
        <w:t>II</w:t>
      </w:r>
      <w:r w:rsidR="009A3AFA" w:rsidRPr="00EA5C7D">
        <w:rPr>
          <w:b w:val="0"/>
          <w:color w:val="000000"/>
          <w:sz w:val="24"/>
          <w:szCs w:val="24"/>
        </w:rPr>
        <w:t>I. Показатели, характеризующие доступность образовательной деятельности для инвалидов</w:t>
      </w:r>
    </w:p>
    <w:tbl>
      <w:tblPr>
        <w:tblW w:w="5055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869"/>
        <w:gridCol w:w="2053"/>
      </w:tblGrid>
      <w:tr w:rsidR="009A3AFA" w:rsidRPr="00EA5C7D" w14:paraId="403EF73B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85B36A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0E5EE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70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7FC1935B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A3AFA" w:rsidRPr="00EA5C7D" w14:paraId="128344E1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9F5EEF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9E21F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оборудование входных групп пандусами (подъемными платформами);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выделенных стоянок для автотранспортных средств инвалидов;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адаптированных лифтов, поручней, расширенных дверных проемов;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сменных кресел-колясок;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070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19349D4D" w14:textId="77777777" w:rsidR="009A3AFA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AFA" w:rsidRPr="00EA5C7D" w14:paraId="53876CD6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F61E2A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F01477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дублирование для инвалидов по слуху и зрению звуковой и зрительной информации;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возможность предоставления инвалидам по слуху (слуху и зрению) услуг</w:t>
            </w:r>
            <w:r w:rsidR="00992DD2"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сурдопереводчика (тифлосурдопереводчика);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альтернативной версии сайта организации для инвалидов по зрению;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br/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1070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714DDF96" w14:textId="77777777" w:rsidR="009A3AFA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AFA" w:rsidRPr="00EA5C7D" w14:paraId="47FFE166" w14:textId="77777777" w:rsidTr="00936F35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72496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F355F9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1070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3A36163C" w14:textId="77777777" w:rsidR="009A3AFA" w:rsidRPr="00EA5C7D" w:rsidRDefault="00DB5B50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E76EB95" w14:textId="77777777" w:rsidR="007C7B16" w:rsidRPr="00EA5C7D" w:rsidRDefault="00936F35" w:rsidP="009A3AFA">
      <w:pPr>
        <w:pStyle w:val="3"/>
        <w:shd w:val="clear" w:color="auto" w:fill="FFFFFF"/>
        <w:spacing w:before="634" w:beforeAutospacing="0" w:after="365" w:afterAutospacing="0" w:line="336" w:lineRule="atLeast"/>
        <w:ind w:left="92"/>
        <w:jc w:val="center"/>
        <w:textAlignment w:val="baseline"/>
        <w:rPr>
          <w:b w:val="0"/>
          <w:color w:val="000000"/>
          <w:sz w:val="24"/>
          <w:szCs w:val="24"/>
        </w:rPr>
      </w:pPr>
      <w:r w:rsidRPr="00EA5C7D">
        <w:rPr>
          <w:b w:val="0"/>
          <w:color w:val="000000"/>
          <w:sz w:val="24"/>
          <w:szCs w:val="24"/>
        </w:rPr>
        <w:t>I</w:t>
      </w:r>
      <w:r w:rsidR="009A3AFA" w:rsidRPr="00EA5C7D">
        <w:rPr>
          <w:b w:val="0"/>
          <w:color w:val="000000"/>
          <w:sz w:val="24"/>
          <w:szCs w:val="24"/>
        </w:rPr>
        <w:t xml:space="preserve">V. </w:t>
      </w:r>
    </w:p>
    <w:p w14:paraId="733891B0" w14:textId="77777777" w:rsidR="009A3AFA" w:rsidRPr="00EA5C7D" w:rsidRDefault="009A3AFA" w:rsidP="009A3AFA">
      <w:pPr>
        <w:pStyle w:val="3"/>
        <w:shd w:val="clear" w:color="auto" w:fill="FFFFFF"/>
        <w:spacing w:before="634" w:beforeAutospacing="0" w:after="365" w:afterAutospacing="0" w:line="336" w:lineRule="atLeast"/>
        <w:ind w:left="92"/>
        <w:jc w:val="center"/>
        <w:textAlignment w:val="baseline"/>
        <w:rPr>
          <w:b w:val="0"/>
          <w:color w:val="000000"/>
          <w:sz w:val="24"/>
          <w:szCs w:val="24"/>
        </w:rPr>
      </w:pPr>
      <w:r w:rsidRPr="00EA5C7D">
        <w:rPr>
          <w:b w:val="0"/>
          <w:color w:val="000000"/>
          <w:sz w:val="24"/>
          <w:szCs w:val="24"/>
        </w:rPr>
        <w:lastRenderedPageBreak/>
        <w:t>Показатели, характеризующие доброжелательность, вежливость работников организации</w:t>
      </w:r>
    </w:p>
    <w:tbl>
      <w:tblPr>
        <w:tblW w:w="5055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869"/>
        <w:gridCol w:w="31"/>
        <w:gridCol w:w="2022"/>
      </w:tblGrid>
      <w:tr w:rsidR="009A3AFA" w:rsidRPr="00EA5C7D" w14:paraId="5D12974D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9EF9E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96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AA62C8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4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649C5916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A3AFA" w:rsidRPr="00EA5C7D" w14:paraId="1FB5F9D0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435DE9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96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766D91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  <w:tc>
          <w:tcPr>
            <w:tcW w:w="1054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365616D0" w14:textId="77777777" w:rsidR="009A3AFA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 да ,85%</w:t>
            </w:r>
          </w:p>
        </w:tc>
      </w:tr>
      <w:tr w:rsidR="009A3AFA" w:rsidRPr="00EA5C7D" w14:paraId="373FD78F" w14:textId="77777777" w:rsidTr="00992DD2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D68A5" w14:textId="77777777" w:rsidR="009A3AFA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9A3AFA" w:rsidRPr="00EA5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E451BE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</w:t>
            </w:r>
            <w:r w:rsidRPr="00EA5C7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общего числа опрошенных получателей образовательных услуг)</w:t>
            </w:r>
          </w:p>
        </w:tc>
        <w:tc>
          <w:tcPr>
            <w:tcW w:w="1070" w:type="pct"/>
            <w:gridSpan w:val="2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2320AAA9" w14:textId="77777777" w:rsidR="009A3AFA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да ,85%</w:t>
            </w:r>
          </w:p>
        </w:tc>
      </w:tr>
    </w:tbl>
    <w:p w14:paraId="273D4B56" w14:textId="77777777" w:rsidR="00936F35" w:rsidRPr="00EA5C7D" w:rsidRDefault="00936F35" w:rsidP="00DB5B50">
      <w:pPr>
        <w:pStyle w:val="3"/>
        <w:shd w:val="clear" w:color="auto" w:fill="FFFFFF"/>
        <w:spacing w:before="634" w:beforeAutospacing="0" w:after="36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</w:p>
    <w:p w14:paraId="757FF988" w14:textId="77777777" w:rsidR="009A3AFA" w:rsidRPr="00EA5C7D" w:rsidRDefault="009A3AFA" w:rsidP="007C7B16">
      <w:pPr>
        <w:pStyle w:val="3"/>
        <w:shd w:val="clear" w:color="auto" w:fill="FFFFFF"/>
        <w:spacing w:before="634" w:beforeAutospacing="0" w:after="365" w:afterAutospacing="0" w:line="336" w:lineRule="atLeast"/>
        <w:ind w:left="92"/>
        <w:textAlignment w:val="baseline"/>
        <w:rPr>
          <w:b w:val="0"/>
          <w:color w:val="000000"/>
          <w:sz w:val="24"/>
          <w:szCs w:val="24"/>
        </w:rPr>
      </w:pPr>
      <w:r w:rsidRPr="00EA5C7D">
        <w:rPr>
          <w:b w:val="0"/>
          <w:color w:val="000000"/>
          <w:sz w:val="24"/>
          <w:szCs w:val="24"/>
        </w:rPr>
        <w:t>V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5055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854"/>
        <w:gridCol w:w="2068"/>
      </w:tblGrid>
      <w:tr w:rsidR="009A3AFA" w:rsidRPr="00EA5C7D" w14:paraId="3000F473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94C7B3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DEA14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78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6FC9E91D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Единица измерения0</w:t>
            </w:r>
          </w:p>
        </w:tc>
      </w:tr>
      <w:tr w:rsidR="009A3AFA" w:rsidRPr="00EA5C7D" w14:paraId="52BE7F72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E9D72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7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DAE4B2" w14:textId="77777777" w:rsidR="009A3AFA" w:rsidRPr="00EA5C7D" w:rsidRDefault="009A3AFA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  <w:tc>
          <w:tcPr>
            <w:tcW w:w="1078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6084690A" w14:textId="77777777" w:rsidR="009A3AFA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да,80%</w:t>
            </w:r>
          </w:p>
        </w:tc>
      </w:tr>
      <w:tr w:rsidR="00992DD2" w:rsidRPr="00EA5C7D" w14:paraId="0C8CEE06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2C17F2" w14:textId="77777777" w:rsidR="00992DD2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7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9F8F75" w14:textId="77777777" w:rsidR="00992DD2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  <w:tc>
          <w:tcPr>
            <w:tcW w:w="1078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5B4F4EBF" w14:textId="77777777" w:rsidR="00992DD2" w:rsidRPr="00EA5C7D" w:rsidRDefault="0099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да,80%</w:t>
            </w:r>
          </w:p>
        </w:tc>
      </w:tr>
      <w:tr w:rsidR="00992DD2" w:rsidRPr="00EA5C7D" w14:paraId="1F2397C9" w14:textId="77777777" w:rsidTr="0095239D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42098" w14:textId="77777777" w:rsidR="00992DD2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7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B31479" w14:textId="77777777" w:rsidR="00992DD2" w:rsidRPr="00EA5C7D" w:rsidRDefault="00992DD2" w:rsidP="0095239D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в целом условиями оказания образовательных услуг в </w:t>
            </w: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(в % от общего числа опрошенных получателей услуг)</w:t>
            </w:r>
          </w:p>
        </w:tc>
        <w:tc>
          <w:tcPr>
            <w:tcW w:w="1078" w:type="pct"/>
            <w:tcBorders>
              <w:top w:val="single" w:sz="6" w:space="0" w:color="DADADA"/>
              <w:left w:val="single" w:sz="4" w:space="0" w:color="auto"/>
              <w:bottom w:val="single" w:sz="6" w:space="0" w:color="DADADA"/>
              <w:right w:val="single" w:sz="6" w:space="0" w:color="DADADA"/>
            </w:tcBorders>
          </w:tcPr>
          <w:p w14:paraId="67255B11" w14:textId="77777777" w:rsidR="00992DD2" w:rsidRPr="00EA5C7D" w:rsidRDefault="0099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да,80%</w:t>
            </w:r>
          </w:p>
        </w:tc>
      </w:tr>
    </w:tbl>
    <w:p w14:paraId="3382B01E" w14:textId="77777777" w:rsidR="00A54EE5" w:rsidRPr="00EA5C7D" w:rsidRDefault="00A54EE5">
      <w:pPr>
        <w:rPr>
          <w:rFonts w:ascii="Times New Roman" w:hAnsi="Times New Roman" w:cs="Times New Roman"/>
          <w:sz w:val="24"/>
          <w:szCs w:val="24"/>
        </w:rPr>
      </w:pPr>
    </w:p>
    <w:sectPr w:rsidR="00A54EE5" w:rsidRPr="00EA5C7D" w:rsidSect="0027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F825" w14:textId="77777777" w:rsidR="00673ED1" w:rsidRDefault="00673ED1" w:rsidP="00961094">
      <w:pPr>
        <w:spacing w:after="0" w:line="240" w:lineRule="auto"/>
      </w:pPr>
      <w:r>
        <w:separator/>
      </w:r>
    </w:p>
  </w:endnote>
  <w:endnote w:type="continuationSeparator" w:id="0">
    <w:p w14:paraId="52216852" w14:textId="77777777" w:rsidR="00673ED1" w:rsidRDefault="00673ED1" w:rsidP="0096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180">
    <w:altName w:val="Calibri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7297"/>
      <w:docPartObj>
        <w:docPartGallery w:val="Page Numbers (Bottom of Page)"/>
        <w:docPartUnique/>
      </w:docPartObj>
    </w:sdtPr>
    <w:sdtContent>
      <w:p w14:paraId="4CEAE681" w14:textId="77777777" w:rsidR="00B446AE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B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99D354" w14:textId="77777777" w:rsidR="00B446AE" w:rsidRDefault="00B44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86E1" w14:textId="77777777" w:rsidR="00673ED1" w:rsidRDefault="00673ED1" w:rsidP="00961094">
      <w:pPr>
        <w:spacing w:after="0" w:line="240" w:lineRule="auto"/>
      </w:pPr>
      <w:r>
        <w:separator/>
      </w:r>
    </w:p>
  </w:footnote>
  <w:footnote w:type="continuationSeparator" w:id="0">
    <w:p w14:paraId="197B0ABC" w14:textId="77777777" w:rsidR="00673ED1" w:rsidRDefault="00673ED1" w:rsidP="00961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4806"/>
        </w:tabs>
        <w:ind w:left="4806" w:hanging="360"/>
      </w:pPr>
      <w:rPr>
        <w:rFonts w:ascii="Symbol" w:hAnsi="Symbol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5FB12EB"/>
    <w:multiLevelType w:val="hybridMultilevel"/>
    <w:tmpl w:val="06C63F64"/>
    <w:lvl w:ilvl="0" w:tplc="581C7D5C">
      <w:start w:val="1"/>
      <w:numFmt w:val="decimal"/>
      <w:lvlText w:val="%1."/>
      <w:lvlJc w:val="left"/>
      <w:pPr>
        <w:ind w:left="367" w:hanging="158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2"/>
        <w:szCs w:val="22"/>
        <w:lang w:val="ru-RU" w:eastAsia="en-US" w:bidi="ar-SA"/>
      </w:rPr>
    </w:lvl>
    <w:lvl w:ilvl="1" w:tplc="D8CA5010">
      <w:numFmt w:val="bullet"/>
      <w:lvlText w:val="•"/>
      <w:lvlJc w:val="left"/>
      <w:pPr>
        <w:ind w:left="1029" w:hanging="158"/>
      </w:pPr>
      <w:rPr>
        <w:rFonts w:hint="default"/>
        <w:lang w:val="ru-RU" w:eastAsia="en-US" w:bidi="ar-SA"/>
      </w:rPr>
    </w:lvl>
    <w:lvl w:ilvl="2" w:tplc="DA22E28E">
      <w:numFmt w:val="bullet"/>
      <w:lvlText w:val="•"/>
      <w:lvlJc w:val="left"/>
      <w:pPr>
        <w:ind w:left="1699" w:hanging="158"/>
      </w:pPr>
      <w:rPr>
        <w:rFonts w:hint="default"/>
        <w:lang w:val="ru-RU" w:eastAsia="en-US" w:bidi="ar-SA"/>
      </w:rPr>
    </w:lvl>
    <w:lvl w:ilvl="3" w:tplc="17A0A136">
      <w:numFmt w:val="bullet"/>
      <w:lvlText w:val="•"/>
      <w:lvlJc w:val="left"/>
      <w:pPr>
        <w:ind w:left="2369" w:hanging="158"/>
      </w:pPr>
      <w:rPr>
        <w:rFonts w:hint="default"/>
        <w:lang w:val="ru-RU" w:eastAsia="en-US" w:bidi="ar-SA"/>
      </w:rPr>
    </w:lvl>
    <w:lvl w:ilvl="4" w:tplc="2840A682">
      <w:numFmt w:val="bullet"/>
      <w:lvlText w:val="•"/>
      <w:lvlJc w:val="left"/>
      <w:pPr>
        <w:ind w:left="3039" w:hanging="158"/>
      </w:pPr>
      <w:rPr>
        <w:rFonts w:hint="default"/>
        <w:lang w:val="ru-RU" w:eastAsia="en-US" w:bidi="ar-SA"/>
      </w:rPr>
    </w:lvl>
    <w:lvl w:ilvl="5" w:tplc="62C47AFC">
      <w:numFmt w:val="bullet"/>
      <w:lvlText w:val="•"/>
      <w:lvlJc w:val="left"/>
      <w:pPr>
        <w:ind w:left="3709" w:hanging="158"/>
      </w:pPr>
      <w:rPr>
        <w:rFonts w:hint="default"/>
        <w:lang w:val="ru-RU" w:eastAsia="en-US" w:bidi="ar-SA"/>
      </w:rPr>
    </w:lvl>
    <w:lvl w:ilvl="6" w:tplc="B0AC6924">
      <w:numFmt w:val="bullet"/>
      <w:lvlText w:val="•"/>
      <w:lvlJc w:val="left"/>
      <w:pPr>
        <w:ind w:left="4378" w:hanging="158"/>
      </w:pPr>
      <w:rPr>
        <w:rFonts w:hint="default"/>
        <w:lang w:val="ru-RU" w:eastAsia="en-US" w:bidi="ar-SA"/>
      </w:rPr>
    </w:lvl>
    <w:lvl w:ilvl="7" w:tplc="ED78D4D4">
      <w:numFmt w:val="bullet"/>
      <w:lvlText w:val="•"/>
      <w:lvlJc w:val="left"/>
      <w:pPr>
        <w:ind w:left="5048" w:hanging="158"/>
      </w:pPr>
      <w:rPr>
        <w:rFonts w:hint="default"/>
        <w:lang w:val="ru-RU" w:eastAsia="en-US" w:bidi="ar-SA"/>
      </w:rPr>
    </w:lvl>
    <w:lvl w:ilvl="8" w:tplc="61BE17F4">
      <w:numFmt w:val="bullet"/>
      <w:lvlText w:val="•"/>
      <w:lvlJc w:val="left"/>
      <w:pPr>
        <w:ind w:left="5718" w:hanging="158"/>
      </w:pPr>
      <w:rPr>
        <w:rFonts w:hint="default"/>
        <w:lang w:val="ru-RU" w:eastAsia="en-US" w:bidi="ar-SA"/>
      </w:rPr>
    </w:lvl>
  </w:abstractNum>
  <w:abstractNum w:abstractNumId="25" w15:restartNumberingAfterBreak="0">
    <w:nsid w:val="0A687772"/>
    <w:multiLevelType w:val="hybridMultilevel"/>
    <w:tmpl w:val="5A78158A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B537E31"/>
    <w:multiLevelType w:val="multilevel"/>
    <w:tmpl w:val="7DE0A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25160409"/>
    <w:multiLevelType w:val="hybridMultilevel"/>
    <w:tmpl w:val="D8DC241E"/>
    <w:lvl w:ilvl="0" w:tplc="F198EB0A">
      <w:start w:val="1"/>
      <w:numFmt w:val="decimal"/>
      <w:lvlText w:val="%1."/>
      <w:lvlJc w:val="left"/>
      <w:pPr>
        <w:ind w:left="367" w:hanging="16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ru-RU" w:eastAsia="en-US" w:bidi="ar-SA"/>
      </w:rPr>
    </w:lvl>
    <w:lvl w:ilvl="1" w:tplc="6E22B042">
      <w:numFmt w:val="bullet"/>
      <w:lvlText w:val="•"/>
      <w:lvlJc w:val="left"/>
      <w:pPr>
        <w:ind w:left="1029" w:hanging="168"/>
      </w:pPr>
      <w:rPr>
        <w:rFonts w:hint="default"/>
        <w:lang w:val="ru-RU" w:eastAsia="en-US" w:bidi="ar-SA"/>
      </w:rPr>
    </w:lvl>
    <w:lvl w:ilvl="2" w:tplc="6046C680">
      <w:numFmt w:val="bullet"/>
      <w:lvlText w:val="•"/>
      <w:lvlJc w:val="left"/>
      <w:pPr>
        <w:ind w:left="1699" w:hanging="168"/>
      </w:pPr>
      <w:rPr>
        <w:rFonts w:hint="default"/>
        <w:lang w:val="ru-RU" w:eastAsia="en-US" w:bidi="ar-SA"/>
      </w:rPr>
    </w:lvl>
    <w:lvl w:ilvl="3" w:tplc="AD808486">
      <w:numFmt w:val="bullet"/>
      <w:lvlText w:val="•"/>
      <w:lvlJc w:val="left"/>
      <w:pPr>
        <w:ind w:left="2369" w:hanging="168"/>
      </w:pPr>
      <w:rPr>
        <w:rFonts w:hint="default"/>
        <w:lang w:val="ru-RU" w:eastAsia="en-US" w:bidi="ar-SA"/>
      </w:rPr>
    </w:lvl>
    <w:lvl w:ilvl="4" w:tplc="AD02AC34">
      <w:numFmt w:val="bullet"/>
      <w:lvlText w:val="•"/>
      <w:lvlJc w:val="left"/>
      <w:pPr>
        <w:ind w:left="3039" w:hanging="168"/>
      </w:pPr>
      <w:rPr>
        <w:rFonts w:hint="default"/>
        <w:lang w:val="ru-RU" w:eastAsia="en-US" w:bidi="ar-SA"/>
      </w:rPr>
    </w:lvl>
    <w:lvl w:ilvl="5" w:tplc="BF1AE504">
      <w:numFmt w:val="bullet"/>
      <w:lvlText w:val="•"/>
      <w:lvlJc w:val="left"/>
      <w:pPr>
        <w:ind w:left="3709" w:hanging="168"/>
      </w:pPr>
      <w:rPr>
        <w:rFonts w:hint="default"/>
        <w:lang w:val="ru-RU" w:eastAsia="en-US" w:bidi="ar-SA"/>
      </w:rPr>
    </w:lvl>
    <w:lvl w:ilvl="6" w:tplc="8B6E976A">
      <w:numFmt w:val="bullet"/>
      <w:lvlText w:val="•"/>
      <w:lvlJc w:val="left"/>
      <w:pPr>
        <w:ind w:left="4378" w:hanging="168"/>
      </w:pPr>
      <w:rPr>
        <w:rFonts w:hint="default"/>
        <w:lang w:val="ru-RU" w:eastAsia="en-US" w:bidi="ar-SA"/>
      </w:rPr>
    </w:lvl>
    <w:lvl w:ilvl="7" w:tplc="24F41360">
      <w:numFmt w:val="bullet"/>
      <w:lvlText w:val="•"/>
      <w:lvlJc w:val="left"/>
      <w:pPr>
        <w:ind w:left="5048" w:hanging="168"/>
      </w:pPr>
      <w:rPr>
        <w:rFonts w:hint="default"/>
        <w:lang w:val="ru-RU" w:eastAsia="en-US" w:bidi="ar-SA"/>
      </w:rPr>
    </w:lvl>
    <w:lvl w:ilvl="8" w:tplc="85EAE3FE">
      <w:numFmt w:val="bullet"/>
      <w:lvlText w:val="•"/>
      <w:lvlJc w:val="left"/>
      <w:pPr>
        <w:ind w:left="5718" w:hanging="168"/>
      </w:pPr>
      <w:rPr>
        <w:rFonts w:hint="default"/>
        <w:lang w:val="ru-RU" w:eastAsia="en-US" w:bidi="ar-SA"/>
      </w:rPr>
    </w:lvl>
  </w:abstractNum>
  <w:abstractNum w:abstractNumId="29" w15:restartNumberingAfterBreak="0">
    <w:nsid w:val="25EC097C"/>
    <w:multiLevelType w:val="hybridMultilevel"/>
    <w:tmpl w:val="8550DF62"/>
    <w:lvl w:ilvl="0" w:tplc="889EB50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A4317CA"/>
    <w:multiLevelType w:val="hybridMultilevel"/>
    <w:tmpl w:val="876C9942"/>
    <w:lvl w:ilvl="0" w:tplc="ED127AD4">
      <w:start w:val="1"/>
      <w:numFmt w:val="decimal"/>
      <w:lvlText w:val="%1."/>
      <w:lvlJc w:val="left"/>
      <w:pPr>
        <w:ind w:left="372" w:hanging="222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ru-RU" w:eastAsia="en-US" w:bidi="ar-SA"/>
      </w:rPr>
    </w:lvl>
    <w:lvl w:ilvl="1" w:tplc="B5BC9616">
      <w:numFmt w:val="bullet"/>
      <w:lvlText w:val="•"/>
      <w:lvlJc w:val="left"/>
      <w:pPr>
        <w:ind w:left="1047" w:hanging="222"/>
      </w:pPr>
      <w:rPr>
        <w:rFonts w:hint="default"/>
        <w:lang w:val="ru-RU" w:eastAsia="en-US" w:bidi="ar-SA"/>
      </w:rPr>
    </w:lvl>
    <w:lvl w:ilvl="2" w:tplc="5E6CB20C">
      <w:numFmt w:val="bullet"/>
      <w:lvlText w:val="•"/>
      <w:lvlJc w:val="left"/>
      <w:pPr>
        <w:ind w:left="1715" w:hanging="222"/>
      </w:pPr>
      <w:rPr>
        <w:rFonts w:hint="default"/>
        <w:lang w:val="ru-RU" w:eastAsia="en-US" w:bidi="ar-SA"/>
      </w:rPr>
    </w:lvl>
    <w:lvl w:ilvl="3" w:tplc="EBB63BBE">
      <w:numFmt w:val="bullet"/>
      <w:lvlText w:val="•"/>
      <w:lvlJc w:val="left"/>
      <w:pPr>
        <w:ind w:left="2383" w:hanging="222"/>
      </w:pPr>
      <w:rPr>
        <w:rFonts w:hint="default"/>
        <w:lang w:val="ru-RU" w:eastAsia="en-US" w:bidi="ar-SA"/>
      </w:rPr>
    </w:lvl>
    <w:lvl w:ilvl="4" w:tplc="33DE2E06">
      <w:numFmt w:val="bullet"/>
      <w:lvlText w:val="•"/>
      <w:lvlJc w:val="left"/>
      <w:pPr>
        <w:ind w:left="3051" w:hanging="222"/>
      </w:pPr>
      <w:rPr>
        <w:rFonts w:hint="default"/>
        <w:lang w:val="ru-RU" w:eastAsia="en-US" w:bidi="ar-SA"/>
      </w:rPr>
    </w:lvl>
    <w:lvl w:ilvl="5" w:tplc="2C2E6388">
      <w:numFmt w:val="bullet"/>
      <w:lvlText w:val="•"/>
      <w:lvlJc w:val="left"/>
      <w:pPr>
        <w:ind w:left="3719" w:hanging="222"/>
      </w:pPr>
      <w:rPr>
        <w:rFonts w:hint="default"/>
        <w:lang w:val="ru-RU" w:eastAsia="en-US" w:bidi="ar-SA"/>
      </w:rPr>
    </w:lvl>
    <w:lvl w:ilvl="6" w:tplc="BD36764E">
      <w:numFmt w:val="bullet"/>
      <w:lvlText w:val="•"/>
      <w:lvlJc w:val="left"/>
      <w:pPr>
        <w:ind w:left="4386" w:hanging="222"/>
      </w:pPr>
      <w:rPr>
        <w:rFonts w:hint="default"/>
        <w:lang w:val="ru-RU" w:eastAsia="en-US" w:bidi="ar-SA"/>
      </w:rPr>
    </w:lvl>
    <w:lvl w:ilvl="7" w:tplc="23C6B4EE">
      <w:numFmt w:val="bullet"/>
      <w:lvlText w:val="•"/>
      <w:lvlJc w:val="left"/>
      <w:pPr>
        <w:ind w:left="5054" w:hanging="222"/>
      </w:pPr>
      <w:rPr>
        <w:rFonts w:hint="default"/>
        <w:lang w:val="ru-RU" w:eastAsia="en-US" w:bidi="ar-SA"/>
      </w:rPr>
    </w:lvl>
    <w:lvl w:ilvl="8" w:tplc="8AB4BB68">
      <w:numFmt w:val="bullet"/>
      <w:lvlText w:val="•"/>
      <w:lvlJc w:val="left"/>
      <w:pPr>
        <w:ind w:left="5722" w:hanging="222"/>
      </w:pPr>
      <w:rPr>
        <w:rFonts w:hint="default"/>
        <w:lang w:val="ru-RU" w:eastAsia="en-US" w:bidi="ar-SA"/>
      </w:rPr>
    </w:lvl>
  </w:abstractNum>
  <w:abstractNum w:abstractNumId="32" w15:restartNumberingAfterBreak="0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0D41CDD"/>
    <w:multiLevelType w:val="hybridMultilevel"/>
    <w:tmpl w:val="08B0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BE7047"/>
    <w:multiLevelType w:val="hybridMultilevel"/>
    <w:tmpl w:val="50C8642C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75BB4"/>
    <w:multiLevelType w:val="hybridMultilevel"/>
    <w:tmpl w:val="C51AF43A"/>
    <w:lvl w:ilvl="0" w:tplc="0D34EE34">
      <w:numFmt w:val="bullet"/>
      <w:lvlText w:val="-"/>
      <w:lvlJc w:val="left"/>
      <w:pPr>
        <w:ind w:left="718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0CCB2">
      <w:numFmt w:val="bullet"/>
      <w:lvlText w:val="-"/>
      <w:lvlJc w:val="left"/>
      <w:pPr>
        <w:ind w:left="857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6225E6">
      <w:numFmt w:val="bullet"/>
      <w:lvlText w:val="•"/>
      <w:lvlJc w:val="left"/>
      <w:pPr>
        <w:ind w:left="1846" w:hanging="294"/>
      </w:pPr>
      <w:rPr>
        <w:rFonts w:hint="default"/>
        <w:lang w:val="ru-RU" w:eastAsia="en-US" w:bidi="ar-SA"/>
      </w:rPr>
    </w:lvl>
    <w:lvl w:ilvl="3" w:tplc="46242B18">
      <w:numFmt w:val="bullet"/>
      <w:lvlText w:val="•"/>
      <w:lvlJc w:val="left"/>
      <w:pPr>
        <w:ind w:left="2832" w:hanging="294"/>
      </w:pPr>
      <w:rPr>
        <w:rFonts w:hint="default"/>
        <w:lang w:val="ru-RU" w:eastAsia="en-US" w:bidi="ar-SA"/>
      </w:rPr>
    </w:lvl>
    <w:lvl w:ilvl="4" w:tplc="B45CCB7E">
      <w:numFmt w:val="bullet"/>
      <w:lvlText w:val="•"/>
      <w:lvlJc w:val="left"/>
      <w:pPr>
        <w:ind w:left="3818" w:hanging="294"/>
      </w:pPr>
      <w:rPr>
        <w:rFonts w:hint="default"/>
        <w:lang w:val="ru-RU" w:eastAsia="en-US" w:bidi="ar-SA"/>
      </w:rPr>
    </w:lvl>
    <w:lvl w:ilvl="5" w:tplc="37B69EA2">
      <w:numFmt w:val="bullet"/>
      <w:lvlText w:val="•"/>
      <w:lvlJc w:val="left"/>
      <w:pPr>
        <w:ind w:left="4804" w:hanging="294"/>
      </w:pPr>
      <w:rPr>
        <w:rFonts w:hint="default"/>
        <w:lang w:val="ru-RU" w:eastAsia="en-US" w:bidi="ar-SA"/>
      </w:rPr>
    </w:lvl>
    <w:lvl w:ilvl="6" w:tplc="1D943B52">
      <w:numFmt w:val="bullet"/>
      <w:lvlText w:val="•"/>
      <w:lvlJc w:val="left"/>
      <w:pPr>
        <w:ind w:left="5790" w:hanging="294"/>
      </w:pPr>
      <w:rPr>
        <w:rFonts w:hint="default"/>
        <w:lang w:val="ru-RU" w:eastAsia="en-US" w:bidi="ar-SA"/>
      </w:rPr>
    </w:lvl>
    <w:lvl w:ilvl="7" w:tplc="13A62128">
      <w:numFmt w:val="bullet"/>
      <w:lvlText w:val="•"/>
      <w:lvlJc w:val="left"/>
      <w:pPr>
        <w:ind w:left="6776" w:hanging="294"/>
      </w:pPr>
      <w:rPr>
        <w:rFonts w:hint="default"/>
        <w:lang w:val="ru-RU" w:eastAsia="en-US" w:bidi="ar-SA"/>
      </w:rPr>
    </w:lvl>
    <w:lvl w:ilvl="8" w:tplc="44DC2720">
      <w:numFmt w:val="bullet"/>
      <w:lvlText w:val="•"/>
      <w:lvlJc w:val="left"/>
      <w:pPr>
        <w:ind w:left="7762" w:hanging="294"/>
      </w:pPr>
      <w:rPr>
        <w:rFonts w:hint="default"/>
        <w:lang w:val="ru-RU" w:eastAsia="en-US" w:bidi="ar-SA"/>
      </w:rPr>
    </w:lvl>
  </w:abstractNum>
  <w:abstractNum w:abstractNumId="37" w15:restartNumberingAfterBreak="0">
    <w:nsid w:val="6A29045A"/>
    <w:multiLevelType w:val="hybridMultilevel"/>
    <w:tmpl w:val="7C38E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FB7635"/>
    <w:multiLevelType w:val="hybridMultilevel"/>
    <w:tmpl w:val="34B4629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6936114">
    <w:abstractNumId w:val="27"/>
  </w:num>
  <w:num w:numId="2" w16cid:durableId="1678922862">
    <w:abstractNumId w:val="33"/>
  </w:num>
  <w:num w:numId="3" w16cid:durableId="1440954744">
    <w:abstractNumId w:val="28"/>
  </w:num>
  <w:num w:numId="4" w16cid:durableId="88041938">
    <w:abstractNumId w:val="24"/>
  </w:num>
  <w:num w:numId="5" w16cid:durableId="691806651">
    <w:abstractNumId w:val="31"/>
  </w:num>
  <w:num w:numId="6" w16cid:durableId="1147011078">
    <w:abstractNumId w:val="36"/>
  </w:num>
  <w:num w:numId="7" w16cid:durableId="2109037881">
    <w:abstractNumId w:val="38"/>
  </w:num>
  <w:num w:numId="8" w16cid:durableId="1717971668">
    <w:abstractNumId w:val="35"/>
  </w:num>
  <w:num w:numId="9" w16cid:durableId="221523497">
    <w:abstractNumId w:val="25"/>
  </w:num>
  <w:num w:numId="10" w16cid:durableId="1029767420">
    <w:abstractNumId w:val="37"/>
  </w:num>
  <w:num w:numId="11" w16cid:durableId="208996009">
    <w:abstractNumId w:val="29"/>
  </w:num>
  <w:num w:numId="12" w16cid:durableId="18745491">
    <w:abstractNumId w:val="10"/>
  </w:num>
  <w:num w:numId="13" w16cid:durableId="1045527032">
    <w:abstractNumId w:val="34"/>
  </w:num>
  <w:num w:numId="14" w16cid:durableId="416367690">
    <w:abstractNumId w:val="39"/>
  </w:num>
  <w:num w:numId="15" w16cid:durableId="393814377">
    <w:abstractNumId w:val="26"/>
  </w:num>
  <w:num w:numId="16" w16cid:durableId="317391678">
    <w:abstractNumId w:val="40"/>
  </w:num>
  <w:num w:numId="17" w16cid:durableId="1853953453">
    <w:abstractNumId w:val="30"/>
  </w:num>
  <w:num w:numId="18" w16cid:durableId="764303366">
    <w:abstractNumId w:val="32"/>
  </w:num>
  <w:num w:numId="19" w16cid:durableId="1301156708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094"/>
    <w:rsid w:val="00001CF1"/>
    <w:rsid w:val="000160E1"/>
    <w:rsid w:val="000271AB"/>
    <w:rsid w:val="000436E9"/>
    <w:rsid w:val="00066B88"/>
    <w:rsid w:val="00070B67"/>
    <w:rsid w:val="0007161A"/>
    <w:rsid w:val="000826F8"/>
    <w:rsid w:val="000829E8"/>
    <w:rsid w:val="000876F0"/>
    <w:rsid w:val="000A77AF"/>
    <w:rsid w:val="000C1768"/>
    <w:rsid w:val="000D3080"/>
    <w:rsid w:val="000E3343"/>
    <w:rsid w:val="000E6E97"/>
    <w:rsid w:val="000E6F42"/>
    <w:rsid w:val="000F52EB"/>
    <w:rsid w:val="00101EFE"/>
    <w:rsid w:val="0010590B"/>
    <w:rsid w:val="00114011"/>
    <w:rsid w:val="00131B74"/>
    <w:rsid w:val="0015352D"/>
    <w:rsid w:val="001671D3"/>
    <w:rsid w:val="00172F24"/>
    <w:rsid w:val="0019262C"/>
    <w:rsid w:val="001A1D61"/>
    <w:rsid w:val="001C60BF"/>
    <w:rsid w:val="002279DC"/>
    <w:rsid w:val="00236698"/>
    <w:rsid w:val="00254D61"/>
    <w:rsid w:val="00274E6F"/>
    <w:rsid w:val="0028325C"/>
    <w:rsid w:val="002953A1"/>
    <w:rsid w:val="002F252D"/>
    <w:rsid w:val="002F4E01"/>
    <w:rsid w:val="002F6BBE"/>
    <w:rsid w:val="00320194"/>
    <w:rsid w:val="0035379A"/>
    <w:rsid w:val="00385973"/>
    <w:rsid w:val="00392616"/>
    <w:rsid w:val="003963B5"/>
    <w:rsid w:val="003A4D2F"/>
    <w:rsid w:val="003B099D"/>
    <w:rsid w:val="003B54D7"/>
    <w:rsid w:val="003B71C0"/>
    <w:rsid w:val="003C2FB3"/>
    <w:rsid w:val="003C5C69"/>
    <w:rsid w:val="0043183D"/>
    <w:rsid w:val="004353DE"/>
    <w:rsid w:val="00436043"/>
    <w:rsid w:val="0044582C"/>
    <w:rsid w:val="00472EC7"/>
    <w:rsid w:val="00474340"/>
    <w:rsid w:val="00475003"/>
    <w:rsid w:val="004833BC"/>
    <w:rsid w:val="00483DA7"/>
    <w:rsid w:val="004945DA"/>
    <w:rsid w:val="004B35F3"/>
    <w:rsid w:val="004C36C2"/>
    <w:rsid w:val="004E24C0"/>
    <w:rsid w:val="004E3FEC"/>
    <w:rsid w:val="004E4E72"/>
    <w:rsid w:val="00526878"/>
    <w:rsid w:val="0052799F"/>
    <w:rsid w:val="00536A26"/>
    <w:rsid w:val="00544EDF"/>
    <w:rsid w:val="005503CE"/>
    <w:rsid w:val="005508D8"/>
    <w:rsid w:val="00563CCC"/>
    <w:rsid w:val="00581AA1"/>
    <w:rsid w:val="005B3249"/>
    <w:rsid w:val="005D0BAC"/>
    <w:rsid w:val="005E3AC2"/>
    <w:rsid w:val="005F7B58"/>
    <w:rsid w:val="00642F36"/>
    <w:rsid w:val="006659D7"/>
    <w:rsid w:val="00673ED1"/>
    <w:rsid w:val="006A5348"/>
    <w:rsid w:val="006B050D"/>
    <w:rsid w:val="006D2854"/>
    <w:rsid w:val="006D5247"/>
    <w:rsid w:val="006E271D"/>
    <w:rsid w:val="00735069"/>
    <w:rsid w:val="007514C6"/>
    <w:rsid w:val="00751989"/>
    <w:rsid w:val="007616A6"/>
    <w:rsid w:val="0077055C"/>
    <w:rsid w:val="00780B17"/>
    <w:rsid w:val="00787C38"/>
    <w:rsid w:val="007C4817"/>
    <w:rsid w:val="007C7B16"/>
    <w:rsid w:val="007E1AC4"/>
    <w:rsid w:val="00810283"/>
    <w:rsid w:val="00814D50"/>
    <w:rsid w:val="00856257"/>
    <w:rsid w:val="00857EDF"/>
    <w:rsid w:val="008B73C5"/>
    <w:rsid w:val="008D42B5"/>
    <w:rsid w:val="008D6C9E"/>
    <w:rsid w:val="008F4CF5"/>
    <w:rsid w:val="0090189B"/>
    <w:rsid w:val="009144F5"/>
    <w:rsid w:val="00915E9D"/>
    <w:rsid w:val="009165D1"/>
    <w:rsid w:val="00931514"/>
    <w:rsid w:val="00936F35"/>
    <w:rsid w:val="0095165E"/>
    <w:rsid w:val="0095239D"/>
    <w:rsid w:val="00952A20"/>
    <w:rsid w:val="00961094"/>
    <w:rsid w:val="0096687E"/>
    <w:rsid w:val="0097487C"/>
    <w:rsid w:val="0099017D"/>
    <w:rsid w:val="00992DD2"/>
    <w:rsid w:val="009A03C4"/>
    <w:rsid w:val="009A3AFA"/>
    <w:rsid w:val="009A6B3B"/>
    <w:rsid w:val="009C7C1E"/>
    <w:rsid w:val="009D0ACB"/>
    <w:rsid w:val="00A05D83"/>
    <w:rsid w:val="00A1406E"/>
    <w:rsid w:val="00A25494"/>
    <w:rsid w:val="00A3681A"/>
    <w:rsid w:val="00A51172"/>
    <w:rsid w:val="00A52078"/>
    <w:rsid w:val="00A53452"/>
    <w:rsid w:val="00A54EE5"/>
    <w:rsid w:val="00A77524"/>
    <w:rsid w:val="00A77988"/>
    <w:rsid w:val="00A955BE"/>
    <w:rsid w:val="00AA6392"/>
    <w:rsid w:val="00AC2A1D"/>
    <w:rsid w:val="00AF5181"/>
    <w:rsid w:val="00B27C57"/>
    <w:rsid w:val="00B446AE"/>
    <w:rsid w:val="00B54E03"/>
    <w:rsid w:val="00B63AA9"/>
    <w:rsid w:val="00B77A9A"/>
    <w:rsid w:val="00BA0C89"/>
    <w:rsid w:val="00BB7DDF"/>
    <w:rsid w:val="00BC78F8"/>
    <w:rsid w:val="00BF5AD0"/>
    <w:rsid w:val="00BF7229"/>
    <w:rsid w:val="00C129C1"/>
    <w:rsid w:val="00C150D8"/>
    <w:rsid w:val="00C15236"/>
    <w:rsid w:val="00C30BAE"/>
    <w:rsid w:val="00C33F1A"/>
    <w:rsid w:val="00C451F9"/>
    <w:rsid w:val="00C4565C"/>
    <w:rsid w:val="00C8150D"/>
    <w:rsid w:val="00C95B41"/>
    <w:rsid w:val="00CC203B"/>
    <w:rsid w:val="00CC3E92"/>
    <w:rsid w:val="00CC5884"/>
    <w:rsid w:val="00CC7A7B"/>
    <w:rsid w:val="00CD4184"/>
    <w:rsid w:val="00CF173A"/>
    <w:rsid w:val="00CF5965"/>
    <w:rsid w:val="00D02EE7"/>
    <w:rsid w:val="00D10829"/>
    <w:rsid w:val="00D22BF0"/>
    <w:rsid w:val="00D2313D"/>
    <w:rsid w:val="00D35122"/>
    <w:rsid w:val="00D37BE0"/>
    <w:rsid w:val="00D73A87"/>
    <w:rsid w:val="00D94FE6"/>
    <w:rsid w:val="00DA14E1"/>
    <w:rsid w:val="00DA63E1"/>
    <w:rsid w:val="00DA7967"/>
    <w:rsid w:val="00DB41D5"/>
    <w:rsid w:val="00DB5B50"/>
    <w:rsid w:val="00DC089F"/>
    <w:rsid w:val="00DC4FB4"/>
    <w:rsid w:val="00DC5141"/>
    <w:rsid w:val="00DD2B53"/>
    <w:rsid w:val="00DF7C08"/>
    <w:rsid w:val="00E01B3A"/>
    <w:rsid w:val="00E01B4E"/>
    <w:rsid w:val="00E1762A"/>
    <w:rsid w:val="00E23061"/>
    <w:rsid w:val="00E32F94"/>
    <w:rsid w:val="00E360B9"/>
    <w:rsid w:val="00E410FE"/>
    <w:rsid w:val="00E47510"/>
    <w:rsid w:val="00E6610F"/>
    <w:rsid w:val="00EA03F9"/>
    <w:rsid w:val="00EA5C7D"/>
    <w:rsid w:val="00EA6743"/>
    <w:rsid w:val="00EC250A"/>
    <w:rsid w:val="00ED7B0B"/>
    <w:rsid w:val="00F11D12"/>
    <w:rsid w:val="00F131B2"/>
    <w:rsid w:val="00F15B62"/>
    <w:rsid w:val="00F263D8"/>
    <w:rsid w:val="00F77A2F"/>
    <w:rsid w:val="00F93DC3"/>
    <w:rsid w:val="00FA5D0A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DB3D"/>
  <w15:docId w15:val="{ED60720D-A699-480C-B08A-29821613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6F"/>
  </w:style>
  <w:style w:type="paragraph" w:styleId="1">
    <w:name w:val="heading 1"/>
    <w:basedOn w:val="a"/>
    <w:next w:val="a0"/>
    <w:link w:val="10"/>
    <w:qFormat/>
    <w:rsid w:val="000F52EB"/>
    <w:pPr>
      <w:suppressAutoHyphens/>
      <w:spacing w:before="100" w:after="100" w:line="100" w:lineRule="atLeast"/>
      <w:ind w:left="36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7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54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0F52EB"/>
    <w:pPr>
      <w:keepNext/>
      <w:suppressAutoHyphens/>
      <w:spacing w:before="240" w:after="60"/>
      <w:ind w:left="1080" w:hanging="108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0F52EB"/>
    <w:pPr>
      <w:keepNext/>
      <w:keepLines/>
      <w:suppressAutoHyphens/>
      <w:spacing w:before="40" w:after="0" w:line="256" w:lineRule="auto"/>
      <w:ind w:left="1080" w:hanging="1080"/>
      <w:outlineLvl w:val="4"/>
    </w:pPr>
    <w:rPr>
      <w:rFonts w:ascii="Calibri Light" w:eastAsia="SimSun" w:hAnsi="Calibri Light" w:cs="Times New Roman"/>
      <w:color w:val="404040"/>
      <w:lang w:eastAsia="ar-SA"/>
    </w:rPr>
  </w:style>
  <w:style w:type="paragraph" w:styleId="6">
    <w:name w:val="heading 6"/>
    <w:basedOn w:val="a"/>
    <w:next w:val="a0"/>
    <w:link w:val="60"/>
    <w:qFormat/>
    <w:rsid w:val="000F52EB"/>
    <w:pPr>
      <w:keepNext/>
      <w:keepLines/>
      <w:suppressAutoHyphens/>
      <w:spacing w:before="40" w:after="0" w:line="256" w:lineRule="auto"/>
      <w:ind w:left="1440" w:hanging="1440"/>
      <w:outlineLvl w:val="5"/>
    </w:pPr>
    <w:rPr>
      <w:rFonts w:ascii="Calibri Light" w:eastAsia="SimSun" w:hAnsi="Calibri Light" w:cs="Times New Roman"/>
      <w:lang w:eastAsia="ar-SA"/>
    </w:rPr>
  </w:style>
  <w:style w:type="paragraph" w:styleId="7">
    <w:name w:val="heading 7"/>
    <w:basedOn w:val="a"/>
    <w:next w:val="a0"/>
    <w:link w:val="70"/>
    <w:qFormat/>
    <w:rsid w:val="000F52EB"/>
    <w:pPr>
      <w:keepNext/>
      <w:keepLines/>
      <w:suppressAutoHyphens/>
      <w:spacing w:before="40" w:after="0" w:line="256" w:lineRule="auto"/>
      <w:ind w:left="1440" w:hanging="1440"/>
      <w:outlineLvl w:val="6"/>
    </w:pPr>
    <w:rPr>
      <w:rFonts w:ascii="Calibri Light" w:eastAsia="SimSun" w:hAnsi="Calibri Light" w:cs="Times New Roman"/>
      <w:i/>
      <w:iCs/>
      <w:lang w:eastAsia="ar-SA"/>
    </w:rPr>
  </w:style>
  <w:style w:type="paragraph" w:styleId="8">
    <w:name w:val="heading 8"/>
    <w:basedOn w:val="a"/>
    <w:next w:val="a0"/>
    <w:link w:val="80"/>
    <w:qFormat/>
    <w:rsid w:val="000F52EB"/>
    <w:pPr>
      <w:keepNext/>
      <w:keepLines/>
      <w:suppressAutoHyphens/>
      <w:spacing w:before="40" w:after="0" w:line="256" w:lineRule="auto"/>
      <w:ind w:left="1800" w:hanging="1800"/>
      <w:outlineLvl w:val="7"/>
    </w:pPr>
    <w:rPr>
      <w:rFonts w:ascii="Calibri Light" w:eastAsia="SimSun" w:hAnsi="Calibri Light" w:cs="Times New Roman"/>
      <w:color w:val="262626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0F52EB"/>
    <w:pPr>
      <w:keepNext/>
      <w:keepLines/>
      <w:suppressAutoHyphens/>
      <w:spacing w:before="40" w:after="0" w:line="256" w:lineRule="auto"/>
      <w:ind w:left="1800" w:hanging="180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96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961094"/>
  </w:style>
  <w:style w:type="paragraph" w:styleId="a6">
    <w:name w:val="footer"/>
    <w:basedOn w:val="a"/>
    <w:link w:val="a7"/>
    <w:uiPriority w:val="99"/>
    <w:unhideWhenUsed/>
    <w:rsid w:val="0096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61094"/>
  </w:style>
  <w:style w:type="paragraph" w:styleId="a8">
    <w:name w:val="Normal (Web)"/>
    <w:basedOn w:val="a"/>
    <w:rsid w:val="0096109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96109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961094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rsid w:val="00A54E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rsid w:val="00A54EE5"/>
  </w:style>
  <w:style w:type="paragraph" w:customStyle="1" w:styleId="dt-p">
    <w:name w:val="dt-p"/>
    <w:basedOn w:val="a"/>
    <w:rsid w:val="00A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1"/>
    <w:unhideWhenUsed/>
    <w:rsid w:val="00A54EE5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474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rsid w:val="00E6610F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9017D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d"/>
    <w:unhideWhenUsed/>
    <w:rsid w:val="00D73A87"/>
    <w:pPr>
      <w:spacing w:after="120"/>
    </w:pPr>
  </w:style>
  <w:style w:type="character" w:customStyle="1" w:styleId="ad">
    <w:name w:val="Основной текст Знак"/>
    <w:basedOn w:val="a1"/>
    <w:link w:val="a0"/>
    <w:rsid w:val="00D73A87"/>
  </w:style>
  <w:style w:type="paragraph" w:customStyle="1" w:styleId="11">
    <w:name w:val="Заголовок 11"/>
    <w:basedOn w:val="a"/>
    <w:uiPriority w:val="1"/>
    <w:qFormat/>
    <w:rsid w:val="00D73A87"/>
    <w:pPr>
      <w:widowControl w:val="0"/>
      <w:autoSpaceDE w:val="0"/>
      <w:autoSpaceDN w:val="0"/>
      <w:spacing w:after="0" w:line="240" w:lineRule="auto"/>
      <w:ind w:left="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73A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3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915E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F52E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40">
    <w:name w:val="Заголовок 4 Знак"/>
    <w:basedOn w:val="a1"/>
    <w:link w:val="4"/>
    <w:rsid w:val="000F52E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F52EB"/>
    <w:rPr>
      <w:rFonts w:ascii="Calibri Light" w:eastAsia="SimSun" w:hAnsi="Calibri Light" w:cs="Times New Roman"/>
      <w:color w:val="404040"/>
      <w:lang w:eastAsia="ar-SA"/>
    </w:rPr>
  </w:style>
  <w:style w:type="character" w:customStyle="1" w:styleId="60">
    <w:name w:val="Заголовок 6 Знак"/>
    <w:basedOn w:val="a1"/>
    <w:link w:val="6"/>
    <w:rsid w:val="000F52EB"/>
    <w:rPr>
      <w:rFonts w:ascii="Calibri Light" w:eastAsia="SimSun" w:hAnsi="Calibri Light" w:cs="Times New Roman"/>
      <w:lang w:eastAsia="ar-SA"/>
    </w:rPr>
  </w:style>
  <w:style w:type="character" w:customStyle="1" w:styleId="70">
    <w:name w:val="Заголовок 7 Знак"/>
    <w:basedOn w:val="a1"/>
    <w:link w:val="7"/>
    <w:rsid w:val="000F52EB"/>
    <w:rPr>
      <w:rFonts w:ascii="Calibri Light" w:eastAsia="SimSun" w:hAnsi="Calibri Light" w:cs="Times New Roman"/>
      <w:i/>
      <w:iCs/>
      <w:lang w:eastAsia="ar-SA"/>
    </w:rPr>
  </w:style>
  <w:style w:type="character" w:customStyle="1" w:styleId="80">
    <w:name w:val="Заголовок 8 Знак"/>
    <w:basedOn w:val="a1"/>
    <w:link w:val="8"/>
    <w:rsid w:val="000F52EB"/>
    <w:rPr>
      <w:rFonts w:ascii="Calibri Light" w:eastAsia="SimSun" w:hAnsi="Calibri Light" w:cs="Times New Roman"/>
      <w:color w:val="262626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0F52EB"/>
    <w:rPr>
      <w:rFonts w:ascii="Calibri Light" w:eastAsia="SimSun" w:hAnsi="Calibri Light" w:cs="Times New Roman"/>
      <w:i/>
      <w:iCs/>
      <w:color w:val="262626"/>
      <w:sz w:val="21"/>
      <w:szCs w:val="21"/>
      <w:lang w:eastAsia="ar-SA"/>
    </w:rPr>
  </w:style>
  <w:style w:type="character" w:customStyle="1" w:styleId="WW8Num1z0">
    <w:name w:val="WW8Num1z0"/>
    <w:rsid w:val="000F52EB"/>
  </w:style>
  <w:style w:type="character" w:customStyle="1" w:styleId="WW8Num1z1">
    <w:name w:val="WW8Num1z1"/>
    <w:rsid w:val="000F52EB"/>
  </w:style>
  <w:style w:type="character" w:customStyle="1" w:styleId="WW8Num1z2">
    <w:name w:val="WW8Num1z2"/>
    <w:rsid w:val="000F52EB"/>
  </w:style>
  <w:style w:type="character" w:customStyle="1" w:styleId="WW8Num1z3">
    <w:name w:val="WW8Num1z3"/>
    <w:rsid w:val="000F52EB"/>
  </w:style>
  <w:style w:type="character" w:customStyle="1" w:styleId="WW8Num1z4">
    <w:name w:val="WW8Num1z4"/>
    <w:rsid w:val="000F52EB"/>
  </w:style>
  <w:style w:type="character" w:customStyle="1" w:styleId="WW8Num1z5">
    <w:name w:val="WW8Num1z5"/>
    <w:rsid w:val="000F52EB"/>
  </w:style>
  <w:style w:type="character" w:customStyle="1" w:styleId="WW8Num1z6">
    <w:name w:val="WW8Num1z6"/>
    <w:rsid w:val="000F52EB"/>
  </w:style>
  <w:style w:type="character" w:customStyle="1" w:styleId="WW8Num1z7">
    <w:name w:val="WW8Num1z7"/>
    <w:rsid w:val="000F52EB"/>
  </w:style>
  <w:style w:type="character" w:customStyle="1" w:styleId="WW8Num1z8">
    <w:name w:val="WW8Num1z8"/>
    <w:rsid w:val="000F52EB"/>
  </w:style>
  <w:style w:type="character" w:customStyle="1" w:styleId="WW8Num2z0">
    <w:name w:val="WW8Num2z0"/>
    <w:rsid w:val="000F52EB"/>
    <w:rPr>
      <w:rFonts w:ascii="Symbol" w:hAnsi="Symbol" w:cs="Symbol"/>
    </w:rPr>
  </w:style>
  <w:style w:type="character" w:customStyle="1" w:styleId="WW8Num2z1">
    <w:name w:val="WW8Num2z1"/>
    <w:rsid w:val="000F52EB"/>
  </w:style>
  <w:style w:type="character" w:customStyle="1" w:styleId="WW8Num2z2">
    <w:name w:val="WW8Num2z2"/>
    <w:rsid w:val="000F52EB"/>
  </w:style>
  <w:style w:type="character" w:customStyle="1" w:styleId="WW8Num2z3">
    <w:name w:val="WW8Num2z3"/>
    <w:rsid w:val="000F52EB"/>
  </w:style>
  <w:style w:type="character" w:customStyle="1" w:styleId="WW8Num2z4">
    <w:name w:val="WW8Num2z4"/>
    <w:rsid w:val="000F52EB"/>
  </w:style>
  <w:style w:type="character" w:customStyle="1" w:styleId="WW8Num2z5">
    <w:name w:val="WW8Num2z5"/>
    <w:rsid w:val="000F52EB"/>
  </w:style>
  <w:style w:type="character" w:customStyle="1" w:styleId="WW8Num2z6">
    <w:name w:val="WW8Num2z6"/>
    <w:rsid w:val="000F52EB"/>
  </w:style>
  <w:style w:type="character" w:customStyle="1" w:styleId="WW8Num2z7">
    <w:name w:val="WW8Num2z7"/>
    <w:rsid w:val="000F52EB"/>
  </w:style>
  <w:style w:type="character" w:customStyle="1" w:styleId="WW8Num2z8">
    <w:name w:val="WW8Num2z8"/>
    <w:rsid w:val="000F52EB"/>
  </w:style>
  <w:style w:type="character" w:customStyle="1" w:styleId="WW8Num3z0">
    <w:name w:val="WW8Num3z0"/>
    <w:rsid w:val="000F52EB"/>
    <w:rPr>
      <w:rFonts w:ascii="Symbol" w:hAnsi="Symbol" w:cs="Symbol"/>
    </w:rPr>
  </w:style>
  <w:style w:type="character" w:customStyle="1" w:styleId="WW8Num3z1">
    <w:name w:val="WW8Num3z1"/>
    <w:rsid w:val="000F52EB"/>
  </w:style>
  <w:style w:type="character" w:customStyle="1" w:styleId="WW8Num3z2">
    <w:name w:val="WW8Num3z2"/>
    <w:rsid w:val="000F52EB"/>
  </w:style>
  <w:style w:type="character" w:customStyle="1" w:styleId="WW8Num3z3">
    <w:name w:val="WW8Num3z3"/>
    <w:rsid w:val="000F52EB"/>
  </w:style>
  <w:style w:type="character" w:customStyle="1" w:styleId="WW8Num3z4">
    <w:name w:val="WW8Num3z4"/>
    <w:rsid w:val="000F52EB"/>
  </w:style>
  <w:style w:type="character" w:customStyle="1" w:styleId="WW8Num3z5">
    <w:name w:val="WW8Num3z5"/>
    <w:rsid w:val="000F52EB"/>
  </w:style>
  <w:style w:type="character" w:customStyle="1" w:styleId="WW8Num3z6">
    <w:name w:val="WW8Num3z6"/>
    <w:rsid w:val="000F52EB"/>
  </w:style>
  <w:style w:type="character" w:customStyle="1" w:styleId="WW8Num3z7">
    <w:name w:val="WW8Num3z7"/>
    <w:rsid w:val="000F52EB"/>
  </w:style>
  <w:style w:type="character" w:customStyle="1" w:styleId="WW8Num3z8">
    <w:name w:val="WW8Num3z8"/>
    <w:rsid w:val="000F52EB"/>
  </w:style>
  <w:style w:type="character" w:customStyle="1" w:styleId="WW8Num4z0">
    <w:name w:val="WW8Num4z0"/>
    <w:rsid w:val="000F52EB"/>
    <w:rPr>
      <w:rFonts w:ascii="Symbol" w:hAnsi="Symbol" w:cs="Symbol"/>
    </w:rPr>
  </w:style>
  <w:style w:type="character" w:customStyle="1" w:styleId="WW8Num4z1">
    <w:name w:val="WW8Num4z1"/>
    <w:rsid w:val="000F52EB"/>
  </w:style>
  <w:style w:type="character" w:customStyle="1" w:styleId="WW8Num4z2">
    <w:name w:val="WW8Num4z2"/>
    <w:rsid w:val="000F52EB"/>
  </w:style>
  <w:style w:type="character" w:customStyle="1" w:styleId="WW8Num4z3">
    <w:name w:val="WW8Num4z3"/>
    <w:rsid w:val="000F52EB"/>
  </w:style>
  <w:style w:type="character" w:customStyle="1" w:styleId="WW8Num4z4">
    <w:name w:val="WW8Num4z4"/>
    <w:rsid w:val="000F52EB"/>
  </w:style>
  <w:style w:type="character" w:customStyle="1" w:styleId="WW8Num4z5">
    <w:name w:val="WW8Num4z5"/>
    <w:rsid w:val="000F52EB"/>
  </w:style>
  <w:style w:type="character" w:customStyle="1" w:styleId="WW8Num4z6">
    <w:name w:val="WW8Num4z6"/>
    <w:rsid w:val="000F52EB"/>
  </w:style>
  <w:style w:type="character" w:customStyle="1" w:styleId="WW8Num4z7">
    <w:name w:val="WW8Num4z7"/>
    <w:rsid w:val="000F52EB"/>
  </w:style>
  <w:style w:type="character" w:customStyle="1" w:styleId="WW8Num4z8">
    <w:name w:val="WW8Num4z8"/>
    <w:rsid w:val="000F52EB"/>
  </w:style>
  <w:style w:type="character" w:customStyle="1" w:styleId="WW8Num5z0">
    <w:name w:val="WW8Num5z0"/>
    <w:rsid w:val="000F52EB"/>
    <w:rPr>
      <w:rFonts w:ascii="Wingdings" w:hAnsi="Wingdings" w:cs="Wingdings"/>
    </w:rPr>
  </w:style>
  <w:style w:type="character" w:customStyle="1" w:styleId="WW8Num5z1">
    <w:name w:val="WW8Num5z1"/>
    <w:rsid w:val="000F52EB"/>
  </w:style>
  <w:style w:type="character" w:customStyle="1" w:styleId="WW8Num5z2">
    <w:name w:val="WW8Num5z2"/>
    <w:rsid w:val="000F52EB"/>
  </w:style>
  <w:style w:type="character" w:customStyle="1" w:styleId="WW8Num5z3">
    <w:name w:val="WW8Num5z3"/>
    <w:rsid w:val="000F52EB"/>
  </w:style>
  <w:style w:type="character" w:customStyle="1" w:styleId="WW8Num5z4">
    <w:name w:val="WW8Num5z4"/>
    <w:rsid w:val="000F52EB"/>
  </w:style>
  <w:style w:type="character" w:customStyle="1" w:styleId="WW8Num5z5">
    <w:name w:val="WW8Num5z5"/>
    <w:rsid w:val="000F52EB"/>
  </w:style>
  <w:style w:type="character" w:customStyle="1" w:styleId="WW8Num5z6">
    <w:name w:val="WW8Num5z6"/>
    <w:rsid w:val="000F52EB"/>
  </w:style>
  <w:style w:type="character" w:customStyle="1" w:styleId="WW8Num5z7">
    <w:name w:val="WW8Num5z7"/>
    <w:rsid w:val="000F52EB"/>
  </w:style>
  <w:style w:type="character" w:customStyle="1" w:styleId="WW8Num5z8">
    <w:name w:val="WW8Num5z8"/>
    <w:rsid w:val="000F52EB"/>
  </w:style>
  <w:style w:type="character" w:customStyle="1" w:styleId="WW8Num6z0">
    <w:name w:val="WW8Num6z0"/>
    <w:rsid w:val="000F52EB"/>
    <w:rPr>
      <w:rFonts w:ascii="Wingdings" w:hAnsi="Wingdings" w:cs="Wingdings"/>
    </w:rPr>
  </w:style>
  <w:style w:type="character" w:customStyle="1" w:styleId="WW8Num6z1">
    <w:name w:val="WW8Num6z1"/>
    <w:rsid w:val="000F52EB"/>
  </w:style>
  <w:style w:type="character" w:customStyle="1" w:styleId="WW8Num6z2">
    <w:name w:val="WW8Num6z2"/>
    <w:rsid w:val="000F52EB"/>
  </w:style>
  <w:style w:type="character" w:customStyle="1" w:styleId="WW8Num6z3">
    <w:name w:val="WW8Num6z3"/>
    <w:rsid w:val="000F52EB"/>
  </w:style>
  <w:style w:type="character" w:customStyle="1" w:styleId="WW8Num6z4">
    <w:name w:val="WW8Num6z4"/>
    <w:rsid w:val="000F52EB"/>
  </w:style>
  <w:style w:type="character" w:customStyle="1" w:styleId="WW8Num6z5">
    <w:name w:val="WW8Num6z5"/>
    <w:rsid w:val="000F52EB"/>
  </w:style>
  <w:style w:type="character" w:customStyle="1" w:styleId="WW8Num6z6">
    <w:name w:val="WW8Num6z6"/>
    <w:rsid w:val="000F52EB"/>
  </w:style>
  <w:style w:type="character" w:customStyle="1" w:styleId="WW8Num6z7">
    <w:name w:val="WW8Num6z7"/>
    <w:rsid w:val="000F52EB"/>
  </w:style>
  <w:style w:type="character" w:customStyle="1" w:styleId="WW8Num6z8">
    <w:name w:val="WW8Num6z8"/>
    <w:rsid w:val="000F52EB"/>
  </w:style>
  <w:style w:type="character" w:customStyle="1" w:styleId="WW8Num7z0">
    <w:name w:val="WW8Num7z0"/>
    <w:rsid w:val="000F52EB"/>
  </w:style>
  <w:style w:type="character" w:customStyle="1" w:styleId="WW8Num7z1">
    <w:name w:val="WW8Num7z1"/>
    <w:rsid w:val="000F52EB"/>
  </w:style>
  <w:style w:type="character" w:customStyle="1" w:styleId="WW8Num7z2">
    <w:name w:val="WW8Num7z2"/>
    <w:rsid w:val="000F52EB"/>
  </w:style>
  <w:style w:type="character" w:customStyle="1" w:styleId="WW8Num7z3">
    <w:name w:val="WW8Num7z3"/>
    <w:rsid w:val="000F52EB"/>
  </w:style>
  <w:style w:type="character" w:customStyle="1" w:styleId="WW8Num7z4">
    <w:name w:val="WW8Num7z4"/>
    <w:rsid w:val="000F52EB"/>
  </w:style>
  <w:style w:type="character" w:customStyle="1" w:styleId="WW8Num7z5">
    <w:name w:val="WW8Num7z5"/>
    <w:rsid w:val="000F52EB"/>
  </w:style>
  <w:style w:type="character" w:customStyle="1" w:styleId="WW8Num7z6">
    <w:name w:val="WW8Num7z6"/>
    <w:rsid w:val="000F52EB"/>
  </w:style>
  <w:style w:type="character" w:customStyle="1" w:styleId="WW8Num7z7">
    <w:name w:val="WW8Num7z7"/>
    <w:rsid w:val="000F52EB"/>
  </w:style>
  <w:style w:type="character" w:customStyle="1" w:styleId="WW8Num7z8">
    <w:name w:val="WW8Num7z8"/>
    <w:rsid w:val="000F52EB"/>
  </w:style>
  <w:style w:type="character" w:customStyle="1" w:styleId="WW8Num8z0">
    <w:name w:val="WW8Num8z0"/>
    <w:rsid w:val="000F52EB"/>
    <w:rPr>
      <w:rFonts w:ascii="Wingdings" w:hAnsi="Wingdings" w:cs="Wingdings"/>
    </w:rPr>
  </w:style>
  <w:style w:type="character" w:customStyle="1" w:styleId="WW8Num8z1">
    <w:name w:val="WW8Num8z1"/>
    <w:rsid w:val="000F52EB"/>
    <w:rPr>
      <w:rFonts w:ascii="Courier New" w:hAnsi="Courier New" w:cs="Courier New"/>
    </w:rPr>
  </w:style>
  <w:style w:type="character" w:customStyle="1" w:styleId="WW8Num8z3">
    <w:name w:val="WW8Num8z3"/>
    <w:rsid w:val="000F52EB"/>
    <w:rPr>
      <w:rFonts w:ascii="Symbol" w:hAnsi="Symbol" w:cs="Symbol"/>
    </w:rPr>
  </w:style>
  <w:style w:type="character" w:customStyle="1" w:styleId="WW8Num9z0">
    <w:name w:val="WW8Num9z0"/>
    <w:rsid w:val="000F52EB"/>
    <w:rPr>
      <w:rFonts w:ascii="Times New Roman" w:hAnsi="Times New Roman" w:cs="Times New Roman"/>
    </w:rPr>
  </w:style>
  <w:style w:type="character" w:customStyle="1" w:styleId="WW8Num9z1">
    <w:name w:val="WW8Num9z1"/>
    <w:rsid w:val="000F52EB"/>
    <w:rPr>
      <w:rFonts w:ascii="Symbol" w:hAnsi="Symbol" w:cs="Symbol"/>
    </w:rPr>
  </w:style>
  <w:style w:type="character" w:customStyle="1" w:styleId="WW8Num10z0">
    <w:name w:val="WW8Num10z0"/>
    <w:rsid w:val="000F52EB"/>
    <w:rPr>
      <w:rFonts w:ascii="Wingdings" w:hAnsi="Wingdings" w:cs="Wingdings"/>
    </w:rPr>
  </w:style>
  <w:style w:type="character" w:customStyle="1" w:styleId="WW8Num10z1">
    <w:name w:val="WW8Num10z1"/>
    <w:rsid w:val="000F52EB"/>
    <w:rPr>
      <w:rFonts w:ascii="Courier New" w:hAnsi="Courier New" w:cs="Courier New"/>
    </w:rPr>
  </w:style>
  <w:style w:type="character" w:customStyle="1" w:styleId="WW8Num10z3">
    <w:name w:val="WW8Num10z3"/>
    <w:rsid w:val="000F52EB"/>
    <w:rPr>
      <w:rFonts w:ascii="Symbol" w:hAnsi="Symbol" w:cs="Symbol"/>
    </w:rPr>
  </w:style>
  <w:style w:type="character" w:customStyle="1" w:styleId="WW8Num11z0">
    <w:name w:val="WW8Num11z0"/>
    <w:rsid w:val="000F52EB"/>
  </w:style>
  <w:style w:type="character" w:customStyle="1" w:styleId="WW8Num11z1">
    <w:name w:val="WW8Num11z1"/>
    <w:rsid w:val="000F52EB"/>
  </w:style>
  <w:style w:type="character" w:customStyle="1" w:styleId="WW8Num11z2">
    <w:name w:val="WW8Num11z2"/>
    <w:rsid w:val="000F52EB"/>
  </w:style>
  <w:style w:type="character" w:customStyle="1" w:styleId="WW8Num11z3">
    <w:name w:val="WW8Num11z3"/>
    <w:rsid w:val="000F52EB"/>
  </w:style>
  <w:style w:type="character" w:customStyle="1" w:styleId="WW8Num11z4">
    <w:name w:val="WW8Num11z4"/>
    <w:rsid w:val="000F52EB"/>
  </w:style>
  <w:style w:type="character" w:customStyle="1" w:styleId="WW8Num11z5">
    <w:name w:val="WW8Num11z5"/>
    <w:rsid w:val="000F52EB"/>
  </w:style>
  <w:style w:type="character" w:customStyle="1" w:styleId="WW8Num11z6">
    <w:name w:val="WW8Num11z6"/>
    <w:rsid w:val="000F52EB"/>
  </w:style>
  <w:style w:type="character" w:customStyle="1" w:styleId="WW8Num11z7">
    <w:name w:val="WW8Num11z7"/>
    <w:rsid w:val="000F52EB"/>
  </w:style>
  <w:style w:type="character" w:customStyle="1" w:styleId="WW8Num11z8">
    <w:name w:val="WW8Num11z8"/>
    <w:rsid w:val="000F52EB"/>
  </w:style>
  <w:style w:type="character" w:customStyle="1" w:styleId="WW8Num12z0">
    <w:name w:val="WW8Num12z0"/>
    <w:rsid w:val="000F52EB"/>
  </w:style>
  <w:style w:type="character" w:customStyle="1" w:styleId="WW8Num12z1">
    <w:name w:val="WW8Num12z1"/>
    <w:rsid w:val="000F52EB"/>
  </w:style>
  <w:style w:type="character" w:customStyle="1" w:styleId="WW8Num12z2">
    <w:name w:val="WW8Num12z2"/>
    <w:rsid w:val="000F52EB"/>
  </w:style>
  <w:style w:type="character" w:customStyle="1" w:styleId="WW8Num12z3">
    <w:name w:val="WW8Num12z3"/>
    <w:rsid w:val="000F52EB"/>
  </w:style>
  <w:style w:type="character" w:customStyle="1" w:styleId="WW8Num12z4">
    <w:name w:val="WW8Num12z4"/>
    <w:rsid w:val="000F52EB"/>
  </w:style>
  <w:style w:type="character" w:customStyle="1" w:styleId="WW8Num12z5">
    <w:name w:val="WW8Num12z5"/>
    <w:rsid w:val="000F52EB"/>
  </w:style>
  <w:style w:type="character" w:customStyle="1" w:styleId="WW8Num12z6">
    <w:name w:val="WW8Num12z6"/>
    <w:rsid w:val="000F52EB"/>
  </w:style>
  <w:style w:type="character" w:customStyle="1" w:styleId="WW8Num12z7">
    <w:name w:val="WW8Num12z7"/>
    <w:rsid w:val="000F52EB"/>
  </w:style>
  <w:style w:type="character" w:customStyle="1" w:styleId="WW8Num12z8">
    <w:name w:val="WW8Num12z8"/>
    <w:rsid w:val="000F52EB"/>
  </w:style>
  <w:style w:type="character" w:customStyle="1" w:styleId="WW8Num13z0">
    <w:name w:val="WW8Num13z0"/>
    <w:rsid w:val="000F52EB"/>
    <w:rPr>
      <w:rFonts w:ascii="Symbol" w:hAnsi="Symbol" w:cs="Symbol"/>
      <w:sz w:val="20"/>
    </w:rPr>
  </w:style>
  <w:style w:type="character" w:customStyle="1" w:styleId="WW8Num13z1">
    <w:name w:val="WW8Num13z1"/>
    <w:rsid w:val="000F52EB"/>
    <w:rPr>
      <w:rFonts w:ascii="Courier New" w:hAnsi="Courier New" w:cs="Courier New"/>
      <w:sz w:val="20"/>
    </w:rPr>
  </w:style>
  <w:style w:type="character" w:customStyle="1" w:styleId="WW8Num13z2">
    <w:name w:val="WW8Num13z2"/>
    <w:rsid w:val="000F52EB"/>
    <w:rPr>
      <w:rFonts w:ascii="Wingdings" w:hAnsi="Wingdings" w:cs="Wingdings"/>
      <w:sz w:val="20"/>
    </w:rPr>
  </w:style>
  <w:style w:type="character" w:customStyle="1" w:styleId="WW8Num14z0">
    <w:name w:val="WW8Num14z0"/>
    <w:rsid w:val="000F52EB"/>
    <w:rPr>
      <w:rFonts w:ascii="Symbol" w:hAnsi="Symbol" w:cs="Symbol"/>
      <w:sz w:val="20"/>
    </w:rPr>
  </w:style>
  <w:style w:type="character" w:customStyle="1" w:styleId="WW8Num14z1">
    <w:name w:val="WW8Num14z1"/>
    <w:rsid w:val="000F52EB"/>
    <w:rPr>
      <w:rFonts w:ascii="Courier New" w:hAnsi="Courier New" w:cs="Courier New"/>
      <w:sz w:val="20"/>
    </w:rPr>
  </w:style>
  <w:style w:type="character" w:customStyle="1" w:styleId="WW8Num14z2">
    <w:name w:val="WW8Num14z2"/>
    <w:rsid w:val="000F52EB"/>
    <w:rPr>
      <w:rFonts w:ascii="Wingdings" w:hAnsi="Wingdings" w:cs="Wingdings"/>
      <w:sz w:val="20"/>
    </w:rPr>
  </w:style>
  <w:style w:type="character" w:customStyle="1" w:styleId="WW8Num15z0">
    <w:name w:val="WW8Num15z0"/>
    <w:rsid w:val="000F52EB"/>
    <w:rPr>
      <w:rFonts w:ascii="Symbol" w:hAnsi="Symbol" w:cs="Times New Roman"/>
      <w:color w:val="00000A"/>
    </w:rPr>
  </w:style>
  <w:style w:type="character" w:customStyle="1" w:styleId="WW8Num15z1">
    <w:name w:val="WW8Num15z1"/>
    <w:rsid w:val="000F52EB"/>
    <w:rPr>
      <w:rFonts w:ascii="Courier New" w:hAnsi="Courier New" w:cs="Courier New"/>
    </w:rPr>
  </w:style>
  <w:style w:type="character" w:customStyle="1" w:styleId="WW8Num15z2">
    <w:name w:val="WW8Num15z2"/>
    <w:rsid w:val="000F52EB"/>
    <w:rPr>
      <w:rFonts w:ascii="Wingdings" w:hAnsi="Wingdings" w:cs="Wingdings"/>
    </w:rPr>
  </w:style>
  <w:style w:type="character" w:customStyle="1" w:styleId="WW8Num15z3">
    <w:name w:val="WW8Num15z3"/>
    <w:rsid w:val="000F52EB"/>
    <w:rPr>
      <w:rFonts w:ascii="Symbol" w:hAnsi="Symbol" w:cs="Symbol"/>
    </w:rPr>
  </w:style>
  <w:style w:type="character" w:customStyle="1" w:styleId="WW8Num16z0">
    <w:name w:val="WW8Num16z0"/>
    <w:rsid w:val="000F52EB"/>
    <w:rPr>
      <w:rFonts w:ascii="Symbol" w:hAnsi="Symbol" w:cs="Times New Roman"/>
      <w:color w:val="00000A"/>
    </w:rPr>
  </w:style>
  <w:style w:type="character" w:customStyle="1" w:styleId="WW8Num16z1">
    <w:name w:val="WW8Num16z1"/>
    <w:rsid w:val="000F52EB"/>
    <w:rPr>
      <w:rFonts w:cs="Courier New"/>
    </w:rPr>
  </w:style>
  <w:style w:type="character" w:customStyle="1" w:styleId="WW8Num16z2">
    <w:name w:val="WW8Num16z2"/>
    <w:rsid w:val="000F52EB"/>
  </w:style>
  <w:style w:type="character" w:customStyle="1" w:styleId="WW8Num16z3">
    <w:name w:val="WW8Num16z3"/>
    <w:rsid w:val="000F52EB"/>
  </w:style>
  <w:style w:type="character" w:customStyle="1" w:styleId="WW8Num16z4">
    <w:name w:val="WW8Num16z4"/>
    <w:rsid w:val="000F52EB"/>
  </w:style>
  <w:style w:type="character" w:customStyle="1" w:styleId="WW8Num16z5">
    <w:name w:val="WW8Num16z5"/>
    <w:rsid w:val="000F52EB"/>
  </w:style>
  <w:style w:type="character" w:customStyle="1" w:styleId="WW8Num16z6">
    <w:name w:val="WW8Num16z6"/>
    <w:rsid w:val="000F52EB"/>
  </w:style>
  <w:style w:type="character" w:customStyle="1" w:styleId="WW8Num16z7">
    <w:name w:val="WW8Num16z7"/>
    <w:rsid w:val="000F52EB"/>
  </w:style>
  <w:style w:type="character" w:customStyle="1" w:styleId="WW8Num16z8">
    <w:name w:val="WW8Num16z8"/>
    <w:rsid w:val="000F52EB"/>
  </w:style>
  <w:style w:type="character" w:customStyle="1" w:styleId="WW8Num17z0">
    <w:name w:val="WW8Num17z0"/>
    <w:rsid w:val="000F52EB"/>
    <w:rPr>
      <w:rFonts w:ascii="Symbol" w:hAnsi="Symbol" w:cs="Symbol"/>
    </w:rPr>
  </w:style>
  <w:style w:type="character" w:customStyle="1" w:styleId="WW8Num17z2">
    <w:name w:val="WW8Num17z2"/>
    <w:rsid w:val="000F52EB"/>
    <w:rPr>
      <w:rFonts w:ascii="Wingdings" w:hAnsi="Wingdings" w:cs="Wingdings"/>
    </w:rPr>
  </w:style>
  <w:style w:type="character" w:customStyle="1" w:styleId="WW8Num17z4">
    <w:name w:val="WW8Num17z4"/>
    <w:rsid w:val="000F52EB"/>
    <w:rPr>
      <w:rFonts w:ascii="Courier New" w:hAnsi="Courier New" w:cs="Courier New"/>
    </w:rPr>
  </w:style>
  <w:style w:type="character" w:customStyle="1" w:styleId="WW8Num18z0">
    <w:name w:val="WW8Num18z0"/>
    <w:rsid w:val="000F52EB"/>
    <w:rPr>
      <w:rFonts w:ascii="Symbol" w:hAnsi="Symbol" w:cs="Symbol"/>
      <w:color w:val="00000A"/>
    </w:rPr>
  </w:style>
  <w:style w:type="character" w:customStyle="1" w:styleId="WW8Num18z1">
    <w:name w:val="WW8Num18z1"/>
    <w:rsid w:val="000F52EB"/>
    <w:rPr>
      <w:rFonts w:ascii="Courier New" w:hAnsi="Courier New" w:cs="Courier New"/>
    </w:rPr>
  </w:style>
  <w:style w:type="character" w:customStyle="1" w:styleId="WW8Num18z2">
    <w:name w:val="WW8Num18z2"/>
    <w:rsid w:val="000F52EB"/>
    <w:rPr>
      <w:rFonts w:ascii="Wingdings" w:hAnsi="Wingdings" w:cs="Wingdings"/>
    </w:rPr>
  </w:style>
  <w:style w:type="character" w:customStyle="1" w:styleId="WW8Num18z3">
    <w:name w:val="WW8Num18z3"/>
    <w:rsid w:val="000F52EB"/>
    <w:rPr>
      <w:rFonts w:ascii="Symbol" w:hAnsi="Symbol" w:cs="Symbol"/>
    </w:rPr>
  </w:style>
  <w:style w:type="character" w:customStyle="1" w:styleId="WW8Num19z0">
    <w:name w:val="WW8Num19z0"/>
    <w:rsid w:val="000F52EB"/>
    <w:rPr>
      <w:rFonts w:ascii="Symbol" w:hAnsi="Symbol" w:cs="Symbol"/>
      <w:color w:val="00000A"/>
    </w:rPr>
  </w:style>
  <w:style w:type="character" w:customStyle="1" w:styleId="WW8Num19z1">
    <w:name w:val="WW8Num19z1"/>
    <w:rsid w:val="000F52EB"/>
    <w:rPr>
      <w:rFonts w:ascii="Courier New" w:hAnsi="Courier New" w:cs="Courier New"/>
    </w:rPr>
  </w:style>
  <w:style w:type="character" w:customStyle="1" w:styleId="WW8Num19z2">
    <w:name w:val="WW8Num19z2"/>
    <w:rsid w:val="000F52EB"/>
    <w:rPr>
      <w:rFonts w:ascii="Wingdings" w:hAnsi="Wingdings" w:cs="Wingdings"/>
    </w:rPr>
  </w:style>
  <w:style w:type="character" w:customStyle="1" w:styleId="WW8Num19z3">
    <w:name w:val="WW8Num19z3"/>
    <w:rsid w:val="000F52EB"/>
    <w:rPr>
      <w:rFonts w:ascii="Symbol" w:hAnsi="Symbol" w:cs="Symbol"/>
    </w:rPr>
  </w:style>
  <w:style w:type="character" w:customStyle="1" w:styleId="WW8Num20z0">
    <w:name w:val="WW8Num20z0"/>
    <w:rsid w:val="000F52EB"/>
    <w:rPr>
      <w:rFonts w:ascii="Symbol" w:hAnsi="Symbol" w:cs="Symbol"/>
    </w:rPr>
  </w:style>
  <w:style w:type="character" w:customStyle="1" w:styleId="WW8Num20z1">
    <w:name w:val="WW8Num20z1"/>
    <w:rsid w:val="000F52EB"/>
    <w:rPr>
      <w:rFonts w:ascii="Courier New" w:hAnsi="Courier New" w:cs="Courier New"/>
    </w:rPr>
  </w:style>
  <w:style w:type="character" w:customStyle="1" w:styleId="WW8Num20z2">
    <w:name w:val="WW8Num20z2"/>
    <w:rsid w:val="000F52EB"/>
    <w:rPr>
      <w:rFonts w:ascii="Wingdings" w:hAnsi="Wingdings" w:cs="Wingdings"/>
    </w:rPr>
  </w:style>
  <w:style w:type="character" w:customStyle="1" w:styleId="WW8Num21z0">
    <w:name w:val="WW8Num21z0"/>
    <w:rsid w:val="000F52EB"/>
    <w:rPr>
      <w:rFonts w:ascii="Symbol" w:hAnsi="Symbol" w:cs="Symbol"/>
    </w:rPr>
  </w:style>
  <w:style w:type="character" w:customStyle="1" w:styleId="WW8Num21z1">
    <w:name w:val="WW8Num21z1"/>
    <w:rsid w:val="000F52EB"/>
    <w:rPr>
      <w:rFonts w:ascii="Courier New" w:hAnsi="Courier New" w:cs="Courier New"/>
    </w:rPr>
  </w:style>
  <w:style w:type="character" w:customStyle="1" w:styleId="WW8Num21z2">
    <w:name w:val="WW8Num21z2"/>
    <w:rsid w:val="000F52EB"/>
    <w:rPr>
      <w:rFonts w:ascii="Wingdings" w:hAnsi="Wingdings" w:cs="Wingdings"/>
    </w:rPr>
  </w:style>
  <w:style w:type="character" w:customStyle="1" w:styleId="WW8Num22z0">
    <w:name w:val="WW8Num22z0"/>
    <w:rsid w:val="000F52EB"/>
  </w:style>
  <w:style w:type="character" w:customStyle="1" w:styleId="WW8Num22z1">
    <w:name w:val="WW8Num22z1"/>
    <w:rsid w:val="000F52EB"/>
  </w:style>
  <w:style w:type="character" w:customStyle="1" w:styleId="WW8Num22z2">
    <w:name w:val="WW8Num22z2"/>
    <w:rsid w:val="000F52EB"/>
  </w:style>
  <w:style w:type="character" w:customStyle="1" w:styleId="WW8Num22z3">
    <w:name w:val="WW8Num22z3"/>
    <w:rsid w:val="000F52EB"/>
  </w:style>
  <w:style w:type="character" w:customStyle="1" w:styleId="WW8Num22z4">
    <w:name w:val="WW8Num22z4"/>
    <w:rsid w:val="000F52EB"/>
  </w:style>
  <w:style w:type="character" w:customStyle="1" w:styleId="WW8Num22z5">
    <w:name w:val="WW8Num22z5"/>
    <w:rsid w:val="000F52EB"/>
  </w:style>
  <w:style w:type="character" w:customStyle="1" w:styleId="WW8Num22z6">
    <w:name w:val="WW8Num22z6"/>
    <w:rsid w:val="000F52EB"/>
  </w:style>
  <w:style w:type="character" w:customStyle="1" w:styleId="WW8Num22z7">
    <w:name w:val="WW8Num22z7"/>
    <w:rsid w:val="000F52EB"/>
  </w:style>
  <w:style w:type="character" w:customStyle="1" w:styleId="WW8Num22z8">
    <w:name w:val="WW8Num22z8"/>
    <w:rsid w:val="000F52EB"/>
  </w:style>
  <w:style w:type="character" w:customStyle="1" w:styleId="WW8Num23z0">
    <w:name w:val="WW8Num23z0"/>
    <w:rsid w:val="000F52EB"/>
    <w:rPr>
      <w:rFonts w:ascii="OpenSymbol" w:hAnsi="OpenSymbol" w:cs="OpenSymbol"/>
      <w:sz w:val="24"/>
      <w:szCs w:val="24"/>
    </w:rPr>
  </w:style>
  <w:style w:type="character" w:customStyle="1" w:styleId="WW8Num23z1">
    <w:name w:val="WW8Num23z1"/>
    <w:rsid w:val="000F52EB"/>
  </w:style>
  <w:style w:type="character" w:customStyle="1" w:styleId="WW8Num23z2">
    <w:name w:val="WW8Num23z2"/>
    <w:rsid w:val="000F52EB"/>
  </w:style>
  <w:style w:type="character" w:customStyle="1" w:styleId="WW8Num23z3">
    <w:name w:val="WW8Num23z3"/>
    <w:rsid w:val="000F52EB"/>
  </w:style>
  <w:style w:type="character" w:customStyle="1" w:styleId="WW8Num23z4">
    <w:name w:val="WW8Num23z4"/>
    <w:rsid w:val="000F52EB"/>
  </w:style>
  <w:style w:type="character" w:customStyle="1" w:styleId="WW8Num23z5">
    <w:name w:val="WW8Num23z5"/>
    <w:rsid w:val="000F52EB"/>
  </w:style>
  <w:style w:type="character" w:customStyle="1" w:styleId="WW8Num23z6">
    <w:name w:val="WW8Num23z6"/>
    <w:rsid w:val="000F52EB"/>
  </w:style>
  <w:style w:type="character" w:customStyle="1" w:styleId="WW8Num23z7">
    <w:name w:val="WW8Num23z7"/>
    <w:rsid w:val="000F52EB"/>
  </w:style>
  <w:style w:type="character" w:customStyle="1" w:styleId="WW8Num23z8">
    <w:name w:val="WW8Num23z8"/>
    <w:rsid w:val="000F52EB"/>
  </w:style>
  <w:style w:type="character" w:customStyle="1" w:styleId="WW8Num24z0">
    <w:name w:val="WW8Num24z0"/>
    <w:rsid w:val="000F52EB"/>
  </w:style>
  <w:style w:type="character" w:customStyle="1" w:styleId="WW8Num24z1">
    <w:name w:val="WW8Num24z1"/>
    <w:rsid w:val="000F52EB"/>
  </w:style>
  <w:style w:type="character" w:customStyle="1" w:styleId="WW8Num24z2">
    <w:name w:val="WW8Num24z2"/>
    <w:rsid w:val="000F52EB"/>
  </w:style>
  <w:style w:type="character" w:customStyle="1" w:styleId="WW8Num24z3">
    <w:name w:val="WW8Num24z3"/>
    <w:rsid w:val="000F52EB"/>
  </w:style>
  <w:style w:type="character" w:customStyle="1" w:styleId="WW8Num24z4">
    <w:name w:val="WW8Num24z4"/>
    <w:rsid w:val="000F52EB"/>
  </w:style>
  <w:style w:type="character" w:customStyle="1" w:styleId="WW8Num24z5">
    <w:name w:val="WW8Num24z5"/>
    <w:rsid w:val="000F52EB"/>
  </w:style>
  <w:style w:type="character" w:customStyle="1" w:styleId="WW8Num24z6">
    <w:name w:val="WW8Num24z6"/>
    <w:rsid w:val="000F52EB"/>
  </w:style>
  <w:style w:type="character" w:customStyle="1" w:styleId="WW8Num24z7">
    <w:name w:val="WW8Num24z7"/>
    <w:rsid w:val="000F52EB"/>
  </w:style>
  <w:style w:type="character" w:customStyle="1" w:styleId="WW8Num24z8">
    <w:name w:val="WW8Num24z8"/>
    <w:rsid w:val="000F52EB"/>
  </w:style>
  <w:style w:type="character" w:customStyle="1" w:styleId="12">
    <w:name w:val="Основной шрифт абзаца1"/>
    <w:rsid w:val="000F52EB"/>
  </w:style>
  <w:style w:type="character" w:customStyle="1" w:styleId="ae">
    <w:name w:val="Основной текст_"/>
    <w:rsid w:val="000F52EB"/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af">
    <w:name w:val="Текст выноски Знак"/>
    <w:rsid w:val="000F52EB"/>
    <w:rPr>
      <w:rFonts w:ascii="Tahoma" w:hAnsi="Tahoma" w:cs="Tahoma"/>
      <w:sz w:val="16"/>
      <w:szCs w:val="16"/>
    </w:rPr>
  </w:style>
  <w:style w:type="character" w:styleId="af0">
    <w:name w:val="Emphasis"/>
    <w:qFormat/>
    <w:rsid w:val="000F52EB"/>
    <w:rPr>
      <w:i/>
      <w:iCs/>
    </w:rPr>
  </w:style>
  <w:style w:type="character" w:styleId="af1">
    <w:name w:val="Strong"/>
    <w:qFormat/>
    <w:rsid w:val="000F52EB"/>
    <w:rPr>
      <w:b/>
      <w:bCs/>
    </w:rPr>
  </w:style>
  <w:style w:type="character" w:customStyle="1" w:styleId="c5">
    <w:name w:val="c5"/>
    <w:basedOn w:val="12"/>
    <w:rsid w:val="000F52EB"/>
  </w:style>
  <w:style w:type="character" w:customStyle="1" w:styleId="af2">
    <w:name w:val="Текст Знак"/>
    <w:rsid w:val="000F52E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rsid w:val="000F52E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заголовок Знак"/>
    <w:rsid w:val="000F52EB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0F52EB"/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rsid w:val="000F52EB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sid w:val="000F52EB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12"/>
    <w:rsid w:val="000F52EB"/>
  </w:style>
  <w:style w:type="character" w:customStyle="1" w:styleId="s1">
    <w:name w:val="s1"/>
    <w:basedOn w:val="12"/>
    <w:rsid w:val="000F52EB"/>
  </w:style>
  <w:style w:type="character" w:customStyle="1" w:styleId="31">
    <w:name w:val="Заголовок №3_"/>
    <w:rsid w:val="000F52EB"/>
    <w:rPr>
      <w:rFonts w:ascii="Times New Roman" w:eastAsia="Times New Roman" w:hAnsi="Times New Roman" w:cs="Times New Roman"/>
      <w:sz w:val="27"/>
      <w:szCs w:val="27"/>
    </w:rPr>
  </w:style>
  <w:style w:type="character" w:customStyle="1" w:styleId="af4">
    <w:name w:val="Сноска_"/>
    <w:rsid w:val="000F52E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f5">
    <w:name w:val="Сноска"/>
    <w:rsid w:val="000F52E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af6">
    <w:name w:val="Основной текст + Полужирный"/>
    <w:rsid w:val="000F52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f7">
    <w:name w:val="Основной текст + Курсив"/>
    <w:rsid w:val="000F52E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2">
    <w:name w:val="Основной текст3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3">
    <w:name w:val="Основной текст (23)_"/>
    <w:rsid w:val="000F52EB"/>
    <w:rPr>
      <w:rFonts w:ascii="Calibri" w:eastAsia="Calibri" w:hAnsi="Calibri" w:cs="Calibri"/>
      <w:sz w:val="27"/>
      <w:szCs w:val="27"/>
    </w:rPr>
  </w:style>
  <w:style w:type="character" w:customStyle="1" w:styleId="23TimesNewRoman">
    <w:name w:val="Основной текст (23) + Times New Roman"/>
    <w:rsid w:val="000F52EB"/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7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91">
    <w:name w:val="Основной текст (9)_"/>
    <w:rsid w:val="000F52EB"/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Заголовок №2 (4)_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3">
    <w:name w:val="Основной текст (3)_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51">
    <w:name w:val="Основной текст (5)_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41">
    <w:name w:val="Основной текст (4)_"/>
    <w:rsid w:val="000F52EB"/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Подпись к таблице (2)_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f8">
    <w:name w:val="Подпись к таблице_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4">
    <w:name w:val="Подпись к таблице (3)_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Основной текст (14)_"/>
    <w:rsid w:val="000F52EB"/>
    <w:rPr>
      <w:rFonts w:ascii="Calibri" w:eastAsia="Calibri" w:hAnsi="Calibri" w:cs="Calibri"/>
      <w:sz w:val="21"/>
      <w:szCs w:val="21"/>
    </w:rPr>
  </w:style>
  <w:style w:type="character" w:customStyle="1" w:styleId="52">
    <w:name w:val="Основной текст (5)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6">
    <w:name w:val="Подпись к таблице (2)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40">
    <w:name w:val="Заголовок №2 (4)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53">
    <w:name w:val="Основной текст5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af9">
    <w:name w:val="Подпись к таблице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0">
    <w:name w:val="Основной текст (21)_"/>
    <w:rsid w:val="000F52EB"/>
    <w:rPr>
      <w:rFonts w:ascii="Times New Roman" w:eastAsia="Times New Roman" w:hAnsi="Times New Roman" w:cs="Times New Roman"/>
      <w:sz w:val="25"/>
      <w:szCs w:val="25"/>
    </w:rPr>
  </w:style>
  <w:style w:type="character" w:customStyle="1" w:styleId="14-1pt">
    <w:name w:val="Основной текст (14) + Интервал -1 pt"/>
    <w:rsid w:val="000F52EB"/>
    <w:rPr>
      <w:rFonts w:ascii="Calibri" w:eastAsia="Calibri" w:hAnsi="Calibri" w:cs="Calibri"/>
      <w:spacing w:val="-20"/>
      <w:sz w:val="21"/>
      <w:szCs w:val="21"/>
      <w:lang w:val="en-US"/>
    </w:rPr>
  </w:style>
  <w:style w:type="character" w:customStyle="1" w:styleId="35">
    <w:name w:val="Подпись к таблице (3)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6">
    <w:name w:val="Основной текст (3)"/>
    <w:rsid w:val="000F52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val="en-US"/>
    </w:rPr>
  </w:style>
  <w:style w:type="character" w:customStyle="1" w:styleId="42">
    <w:name w:val="Основной текст (4) + Не полужирный"/>
    <w:rsid w:val="000F52E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a">
    <w:name w:val="Заголовок Знак"/>
    <w:rsid w:val="000F52EB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27">
    <w:name w:val="Цитата 2 Знак"/>
    <w:rsid w:val="000F52EB"/>
    <w:rPr>
      <w:rFonts w:ascii="Calibri" w:eastAsia="Times New Roman" w:hAnsi="Calibri" w:cs="Times New Roman"/>
      <w:i/>
      <w:iCs/>
      <w:color w:val="404040"/>
    </w:rPr>
  </w:style>
  <w:style w:type="character" w:customStyle="1" w:styleId="afb">
    <w:name w:val="Выделенная цитата Знак"/>
    <w:rsid w:val="000F52EB"/>
    <w:rPr>
      <w:rFonts w:ascii="Calibri" w:eastAsia="Times New Roman" w:hAnsi="Calibri" w:cs="Times New Roman"/>
      <w:i/>
      <w:iCs/>
      <w:color w:val="404040"/>
    </w:rPr>
  </w:style>
  <w:style w:type="character" w:customStyle="1" w:styleId="13">
    <w:name w:val="Слабое выделение1"/>
    <w:rsid w:val="000F52EB"/>
    <w:rPr>
      <w:i/>
      <w:iCs/>
      <w:color w:val="404040"/>
    </w:rPr>
  </w:style>
  <w:style w:type="character" w:customStyle="1" w:styleId="15">
    <w:name w:val="Сильное выделение1"/>
    <w:rsid w:val="000F52EB"/>
    <w:rPr>
      <w:b/>
      <w:bCs/>
      <w:i/>
      <w:iCs/>
      <w:color w:val="00000A"/>
    </w:rPr>
  </w:style>
  <w:style w:type="character" w:customStyle="1" w:styleId="16">
    <w:name w:val="Слабая ссылка1"/>
    <w:rsid w:val="000F52EB"/>
    <w:rPr>
      <w:smallCaps/>
      <w:color w:val="404040"/>
    </w:rPr>
  </w:style>
  <w:style w:type="character" w:customStyle="1" w:styleId="17">
    <w:name w:val="Сильная ссылка1"/>
    <w:rsid w:val="000F52EB"/>
    <w:rPr>
      <w:b/>
      <w:bCs/>
      <w:smallCaps/>
      <w:color w:val="404040"/>
      <w:spacing w:val="5"/>
    </w:rPr>
  </w:style>
  <w:style w:type="character" w:customStyle="1" w:styleId="18">
    <w:name w:val="Название книги1"/>
    <w:rsid w:val="000F52EB"/>
    <w:rPr>
      <w:b/>
      <w:bCs/>
      <w:i/>
      <w:iCs/>
      <w:spacing w:val="5"/>
    </w:rPr>
  </w:style>
  <w:style w:type="character" w:customStyle="1" w:styleId="19">
    <w:name w:val="Просмотренная гиперссылка1"/>
    <w:rsid w:val="000F52EB"/>
    <w:rPr>
      <w:color w:val="800080"/>
      <w:u w:val="single"/>
    </w:rPr>
  </w:style>
  <w:style w:type="character" w:customStyle="1" w:styleId="ListLabel1">
    <w:name w:val="ListLabel 1"/>
    <w:rsid w:val="000F52EB"/>
    <w:rPr>
      <w:rFonts w:cs="Courier New"/>
    </w:rPr>
  </w:style>
  <w:style w:type="character" w:customStyle="1" w:styleId="ListLabel2">
    <w:name w:val="ListLabel 2"/>
    <w:rsid w:val="000F52EB"/>
    <w:rPr>
      <w:sz w:val="20"/>
    </w:rPr>
  </w:style>
  <w:style w:type="character" w:customStyle="1" w:styleId="ListLabel3">
    <w:name w:val="ListLabel 3"/>
    <w:rsid w:val="000F52EB"/>
    <w:rPr>
      <w:rFonts w:cs="Times New Roman"/>
    </w:rPr>
  </w:style>
  <w:style w:type="character" w:customStyle="1" w:styleId="ListLabel4">
    <w:name w:val="ListLabel 4"/>
    <w:rsid w:val="000F52EB"/>
    <w:rPr>
      <w:rFonts w:cs="Times New Roman"/>
      <w:color w:val="00000A"/>
      <w:sz w:val="28"/>
      <w:szCs w:val="28"/>
    </w:rPr>
  </w:style>
  <w:style w:type="character" w:customStyle="1" w:styleId="ListLabel5">
    <w:name w:val="ListLabel 5"/>
    <w:rsid w:val="000F52EB"/>
    <w:rPr>
      <w:rFonts w:cs="Times New Roman"/>
      <w:color w:val="00000A"/>
    </w:rPr>
  </w:style>
  <w:style w:type="character" w:customStyle="1" w:styleId="ListLabel6">
    <w:name w:val="ListLabel 6"/>
    <w:rsid w:val="000F52EB"/>
    <w:rPr>
      <w:color w:val="00000A"/>
    </w:rPr>
  </w:style>
  <w:style w:type="paragraph" w:customStyle="1" w:styleId="1a">
    <w:name w:val="Заголовок1"/>
    <w:basedOn w:val="a"/>
    <w:next w:val="a0"/>
    <w:rsid w:val="000F52E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0"/>
    <w:rsid w:val="000F52EB"/>
    <w:pPr>
      <w:suppressAutoHyphens/>
      <w:spacing w:before="100" w:after="100" w:line="100" w:lineRule="atLeast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Название1"/>
    <w:basedOn w:val="a"/>
    <w:rsid w:val="000F52E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0F52E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d">
    <w:name w:val="Основной текст1"/>
    <w:basedOn w:val="a"/>
    <w:rsid w:val="000F52EB"/>
    <w:pPr>
      <w:widowControl w:val="0"/>
      <w:shd w:val="clear" w:color="auto" w:fill="FFFFFF"/>
      <w:suppressAutoHyphens/>
      <w:spacing w:after="0" w:line="288" w:lineRule="exact"/>
      <w:ind w:hanging="360"/>
    </w:pPr>
    <w:rPr>
      <w:rFonts w:ascii="Times New Roman" w:eastAsia="Times New Roman" w:hAnsi="Times New Roman" w:cs="Times New Roman"/>
      <w:spacing w:val="4"/>
      <w:sz w:val="21"/>
      <w:szCs w:val="21"/>
      <w:lang w:eastAsia="ar-SA"/>
    </w:rPr>
  </w:style>
  <w:style w:type="paragraph" w:customStyle="1" w:styleId="1e">
    <w:name w:val="Текст выноски1"/>
    <w:basedOn w:val="a"/>
    <w:rsid w:val="000F52E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1f">
    <w:name w:val="Обычный (веб)1"/>
    <w:basedOn w:val="a"/>
    <w:rsid w:val="000F52E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Название объекта1"/>
    <w:basedOn w:val="a"/>
    <w:rsid w:val="000F52EB"/>
    <w:pPr>
      <w:suppressAutoHyphens/>
      <w:spacing w:line="100" w:lineRule="atLeast"/>
    </w:pPr>
    <w:rPr>
      <w:rFonts w:ascii="Calibri" w:eastAsia="SimSun" w:hAnsi="Calibri" w:cs="font180"/>
      <w:b/>
      <w:bCs/>
      <w:color w:val="4F81BD"/>
      <w:sz w:val="18"/>
      <w:szCs w:val="18"/>
      <w:lang w:eastAsia="ar-SA"/>
    </w:rPr>
  </w:style>
  <w:style w:type="paragraph" w:customStyle="1" w:styleId="1f1">
    <w:name w:val="Абзац списка1"/>
    <w:basedOn w:val="a"/>
    <w:rsid w:val="000F52EB"/>
    <w:pPr>
      <w:suppressAutoHyphens/>
      <w:ind w:left="720"/>
    </w:pPr>
    <w:rPr>
      <w:rFonts w:ascii="Calibri" w:eastAsia="SimSun" w:hAnsi="Calibri" w:cs="font180"/>
      <w:lang w:eastAsia="ar-SA"/>
    </w:rPr>
  </w:style>
  <w:style w:type="paragraph" w:customStyle="1" w:styleId="1f2">
    <w:name w:val="Текст1"/>
    <w:basedOn w:val="a"/>
    <w:rsid w:val="000F52E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3">
    <w:name w:val="Обычный1"/>
    <w:basedOn w:val="a"/>
    <w:rsid w:val="000F52E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"/>
    <w:basedOn w:val="a"/>
    <w:rsid w:val="000F52E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"/>
    <w:rsid w:val="000F52EB"/>
    <w:pPr>
      <w:suppressAutoHyphens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4">
    <w:name w:val="Знак1"/>
    <w:basedOn w:val="a"/>
    <w:rsid w:val="000F52E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5">
    <w:name w:val="Знак Знак Знак1 Знак"/>
    <w:basedOn w:val="a"/>
    <w:rsid w:val="000F52E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6">
    <w:name w:val="Без интервала1"/>
    <w:rsid w:val="000F52EB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fe">
    <w:name w:val="Знак"/>
    <w:basedOn w:val="a"/>
    <w:rsid w:val="000F52E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Знак Знак Знак Знак"/>
    <w:basedOn w:val="a"/>
    <w:rsid w:val="000F52E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54">
    <w:name w:val="Знак5"/>
    <w:basedOn w:val="a"/>
    <w:rsid w:val="000F52E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8">
    <w:name w:val="Знак2"/>
    <w:basedOn w:val="a"/>
    <w:rsid w:val="000F52E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9">
    <w:name w:val="Знак2 Знак Знак Знак Знак Знак Знак"/>
    <w:basedOn w:val="a"/>
    <w:rsid w:val="000F52E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0">
    <w:name w:val="Subtitle"/>
    <w:basedOn w:val="a"/>
    <w:next w:val="a0"/>
    <w:link w:val="1f7"/>
    <w:qFormat/>
    <w:rsid w:val="000F52E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f7">
    <w:name w:val="Подзаголовок Знак1"/>
    <w:basedOn w:val="a1"/>
    <w:link w:val="aff0"/>
    <w:rsid w:val="000F52E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0F52E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">
    <w:name w:val="bodytext"/>
    <w:basedOn w:val="a"/>
    <w:rsid w:val="000F52E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-1">
    <w:name w:val="z-Начало формы1"/>
    <w:basedOn w:val="a"/>
    <w:rsid w:val="000F52EB"/>
    <w:pPr>
      <w:pBdr>
        <w:bottom w:val="single" w:sz="4" w:space="1" w:color="000000"/>
      </w:pBdr>
      <w:suppressAutoHyphens/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z-10">
    <w:name w:val="z-Конец формы1"/>
    <w:basedOn w:val="a"/>
    <w:rsid w:val="000F52EB"/>
    <w:pPr>
      <w:pBdr>
        <w:top w:val="single" w:sz="4" w:space="1" w:color="000000"/>
      </w:pBdr>
      <w:suppressAutoHyphens/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paragraph" w:customStyle="1" w:styleId="art-page-footer">
    <w:name w:val="art-page-footer"/>
    <w:basedOn w:val="a"/>
    <w:rsid w:val="000F52E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сновной текст6"/>
    <w:basedOn w:val="a"/>
    <w:rsid w:val="000F52EB"/>
    <w:pPr>
      <w:shd w:val="clear" w:color="auto" w:fill="FFFFFF"/>
      <w:suppressAutoHyphens/>
      <w:spacing w:after="1500" w:line="408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37">
    <w:name w:val="Заголовок №3"/>
    <w:basedOn w:val="a"/>
    <w:rsid w:val="000F52EB"/>
    <w:pPr>
      <w:shd w:val="clear" w:color="auto" w:fill="FFFFFF"/>
      <w:suppressAutoHyphens/>
      <w:spacing w:after="600" w:line="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81">
    <w:name w:val="Основной текст8"/>
    <w:basedOn w:val="a"/>
    <w:rsid w:val="000F52EB"/>
    <w:pPr>
      <w:shd w:val="clear" w:color="auto" w:fill="FFFFFF"/>
      <w:suppressAutoHyphens/>
      <w:spacing w:before="660" w:after="0" w:line="33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ar-SA"/>
    </w:rPr>
  </w:style>
  <w:style w:type="paragraph" w:customStyle="1" w:styleId="230">
    <w:name w:val="Основной текст (23)"/>
    <w:basedOn w:val="a"/>
    <w:rsid w:val="000F52EB"/>
    <w:pPr>
      <w:shd w:val="clear" w:color="auto" w:fill="FFFFFF"/>
      <w:suppressAutoHyphens/>
      <w:spacing w:after="0" w:line="509" w:lineRule="exact"/>
      <w:ind w:firstLine="700"/>
      <w:jc w:val="both"/>
    </w:pPr>
    <w:rPr>
      <w:rFonts w:ascii="Calibri" w:eastAsia="Calibri" w:hAnsi="Calibri" w:cs="Calibri"/>
      <w:sz w:val="27"/>
      <w:szCs w:val="27"/>
      <w:lang w:eastAsia="ar-SA"/>
    </w:rPr>
  </w:style>
  <w:style w:type="paragraph" w:customStyle="1" w:styleId="92">
    <w:name w:val="Основной текст (9)"/>
    <w:basedOn w:val="a"/>
    <w:rsid w:val="000F52EB"/>
    <w:pPr>
      <w:shd w:val="clear" w:color="auto" w:fill="FFFFFF"/>
      <w:suppressAutoHyphens/>
      <w:spacing w:after="0" w:line="230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43">
    <w:name w:val="Основной текст (4)"/>
    <w:basedOn w:val="a"/>
    <w:rsid w:val="000F52EB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140">
    <w:name w:val="Основной текст (14)"/>
    <w:basedOn w:val="a"/>
    <w:rsid w:val="000F52EB"/>
    <w:pPr>
      <w:shd w:val="clear" w:color="auto" w:fill="FFFFFF"/>
      <w:suppressAutoHyphens/>
      <w:spacing w:after="0" w:line="0" w:lineRule="atLeast"/>
    </w:pPr>
    <w:rPr>
      <w:rFonts w:ascii="Calibri" w:eastAsia="Calibri" w:hAnsi="Calibri" w:cs="Calibri"/>
      <w:sz w:val="21"/>
      <w:szCs w:val="21"/>
      <w:lang w:eastAsia="ar-SA"/>
    </w:rPr>
  </w:style>
  <w:style w:type="paragraph" w:customStyle="1" w:styleId="213">
    <w:name w:val="Основной текст (21)"/>
    <w:basedOn w:val="a"/>
    <w:rsid w:val="000F52EB"/>
    <w:pPr>
      <w:shd w:val="clear" w:color="auto" w:fill="FFFFFF"/>
      <w:suppressAutoHyphens/>
      <w:spacing w:after="0" w:line="0" w:lineRule="atLeast"/>
      <w:jc w:val="center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aff1">
    <w:basedOn w:val="a"/>
    <w:next w:val="aff0"/>
    <w:qFormat/>
    <w:rsid w:val="000F52EB"/>
    <w:pPr>
      <w:suppressAutoHyphens/>
      <w:spacing w:after="0" w:line="100" w:lineRule="atLeast"/>
    </w:pPr>
    <w:rPr>
      <w:rFonts w:ascii="Calibri Light" w:eastAsia="SimSun" w:hAnsi="Calibri Light" w:cs="Times New Roman"/>
      <w:b/>
      <w:bCs/>
      <w:spacing w:val="-10"/>
      <w:sz w:val="56"/>
      <w:szCs w:val="56"/>
      <w:lang w:eastAsia="ar-SA"/>
    </w:rPr>
  </w:style>
  <w:style w:type="paragraph" w:customStyle="1" w:styleId="214">
    <w:name w:val="Цитата 21"/>
    <w:basedOn w:val="a"/>
    <w:rsid w:val="000F52EB"/>
    <w:pPr>
      <w:suppressAutoHyphens/>
      <w:spacing w:before="200" w:after="160" w:line="256" w:lineRule="auto"/>
      <w:ind w:left="864" w:right="864"/>
    </w:pPr>
    <w:rPr>
      <w:rFonts w:ascii="Calibri" w:eastAsia="Times New Roman" w:hAnsi="Calibri" w:cs="Times New Roman"/>
      <w:i/>
      <w:iCs/>
      <w:color w:val="404040"/>
      <w:lang w:eastAsia="ar-SA"/>
    </w:rPr>
  </w:style>
  <w:style w:type="paragraph" w:customStyle="1" w:styleId="1f8">
    <w:name w:val="Выделенная цитата1"/>
    <w:basedOn w:val="a"/>
    <w:rsid w:val="000F52EB"/>
    <w:pPr>
      <w:pBdr>
        <w:top w:val="single" w:sz="4" w:space="10" w:color="808080"/>
        <w:bottom w:val="single" w:sz="4" w:space="10" w:color="808080"/>
      </w:pBdr>
      <w:suppressAutoHyphens/>
      <w:spacing w:before="360" w:after="360" w:line="256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lang w:eastAsia="ar-SA"/>
    </w:rPr>
  </w:style>
  <w:style w:type="paragraph" w:styleId="aff2">
    <w:name w:val="TOC Heading"/>
    <w:basedOn w:val="1"/>
    <w:qFormat/>
    <w:rsid w:val="000F52EB"/>
    <w:pPr>
      <w:keepNext/>
      <w:keepLines/>
      <w:suppressLineNumbers/>
      <w:spacing w:before="240" w:after="0" w:line="256" w:lineRule="auto"/>
      <w:ind w:left="0" w:firstLine="0"/>
    </w:pPr>
    <w:rPr>
      <w:rFonts w:ascii="Calibri Light" w:eastAsia="SimSun" w:hAnsi="Calibri Light" w:cs="Calibri Light"/>
      <w:b w:val="0"/>
      <w:bCs w:val="0"/>
      <w:color w:val="262626"/>
      <w:sz w:val="32"/>
      <w:szCs w:val="32"/>
    </w:rPr>
  </w:style>
  <w:style w:type="paragraph" w:customStyle="1" w:styleId="1f9">
    <w:name w:val="Абзац списка1"/>
    <w:basedOn w:val="a"/>
    <w:rsid w:val="000F52E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f3">
    <w:name w:val="Содержимое таблицы"/>
    <w:basedOn w:val="a"/>
    <w:rsid w:val="000F52EB"/>
    <w:pPr>
      <w:suppressLineNumbers/>
      <w:suppressAutoHyphens/>
    </w:pPr>
    <w:rPr>
      <w:rFonts w:ascii="Calibri" w:eastAsia="SimSun" w:hAnsi="Calibri" w:cs="font180"/>
      <w:lang w:eastAsia="ar-SA"/>
    </w:rPr>
  </w:style>
  <w:style w:type="paragraph" w:customStyle="1" w:styleId="aff4">
    <w:name w:val="Заголовок таблицы"/>
    <w:basedOn w:val="aff3"/>
    <w:rsid w:val="000F52EB"/>
    <w:pPr>
      <w:jc w:val="center"/>
    </w:pPr>
    <w:rPr>
      <w:b/>
      <w:bCs/>
    </w:rPr>
  </w:style>
  <w:style w:type="table" w:styleId="aff5">
    <w:name w:val="Table Grid"/>
    <w:basedOn w:val="a2"/>
    <w:uiPriority w:val="39"/>
    <w:rsid w:val="000F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3F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a">
    <w:name w:val="Основной текст (2)"/>
    <w:basedOn w:val="a1"/>
    <w:rsid w:val="00ED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f6">
    <w:name w:val="No Spacing"/>
    <w:qFormat/>
    <w:rsid w:val="00ED7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b">
    <w:name w:val="Заголовок №2_"/>
    <w:basedOn w:val="a1"/>
    <w:link w:val="2c"/>
    <w:rsid w:val="002F25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2F252D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a1"/>
    <w:rsid w:val="00CC7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_"/>
    <w:basedOn w:val="a1"/>
    <w:link w:val="63"/>
    <w:rsid w:val="00043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436E9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73D9-8CF4-423D-92E0-06F94AA5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7438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Кананкова</cp:lastModifiedBy>
  <cp:revision>90</cp:revision>
  <cp:lastPrinted>2001-12-31T19:02:00Z</cp:lastPrinted>
  <dcterms:created xsi:type="dcterms:W3CDTF">2021-04-17T06:07:00Z</dcterms:created>
  <dcterms:modified xsi:type="dcterms:W3CDTF">2023-04-14T08:52:00Z</dcterms:modified>
</cp:coreProperties>
</file>